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CF" w:rsidRPr="00A610CF" w:rsidRDefault="00A610CF">
      <w:pPr>
        <w:ind w:left="-72"/>
        <w:rPr>
          <w:rFonts w:ascii="Calibri" w:hAnsi="Calibri" w:cs="Calibri"/>
          <w:sz w:val="22"/>
          <w:szCs w:val="22"/>
        </w:rPr>
      </w:pPr>
    </w:p>
    <w:p w:rsidR="00626EE2" w:rsidRPr="00A610CF" w:rsidRDefault="00626EE2">
      <w:pPr>
        <w:ind w:left="-72"/>
        <w:rPr>
          <w:rFonts w:ascii="Calibri" w:hAnsi="Calibri" w:cs="Calibri"/>
          <w:sz w:val="22"/>
          <w:szCs w:val="22"/>
        </w:rPr>
      </w:pPr>
    </w:p>
    <w:p w:rsidR="00626EE2" w:rsidRPr="00A610CF" w:rsidRDefault="00626EE2">
      <w:pPr>
        <w:ind w:left="-72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Titolo3"/>
        <w:rPr>
          <w:rFonts w:ascii="Calibri" w:hAnsi="Calibri" w:cs="Calibri"/>
          <w:sz w:val="48"/>
          <w:szCs w:val="32"/>
        </w:rPr>
      </w:pPr>
      <w:r w:rsidRPr="00A610CF">
        <w:rPr>
          <w:rFonts w:ascii="Calibri" w:hAnsi="Calibri" w:cs="Calibri"/>
          <w:sz w:val="48"/>
          <w:szCs w:val="32"/>
        </w:rPr>
        <w:t>PIANO DI LAVORO</w:t>
      </w:r>
      <w:r w:rsidR="00420A87" w:rsidRPr="00A610CF">
        <w:rPr>
          <w:rFonts w:ascii="Calibri" w:hAnsi="Calibri" w:cs="Calibri"/>
          <w:sz w:val="48"/>
          <w:szCs w:val="32"/>
        </w:rPr>
        <w:t xml:space="preserve"> DEL DOCENTE</w:t>
      </w:r>
    </w:p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  <w:r w:rsidRPr="00A610CF">
        <w:rPr>
          <w:rFonts w:ascii="Calibri" w:hAnsi="Calibri" w:cs="Calibri"/>
          <w:sz w:val="32"/>
          <w:szCs w:val="32"/>
        </w:rPr>
        <w:t>(secondo biennio e quinto anno)</w:t>
      </w: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  <w:r w:rsidRPr="00A610CF">
        <w:rPr>
          <w:rFonts w:ascii="Calibri" w:hAnsi="Calibri" w:cs="Calibri"/>
          <w:b/>
          <w:sz w:val="32"/>
          <w:szCs w:val="32"/>
        </w:rPr>
        <w:t xml:space="preserve">ANNO SCOLASTICO </w:t>
      </w:r>
      <w:r w:rsidR="00787C5B" w:rsidRPr="00787C5B">
        <w:rPr>
          <w:rFonts w:ascii="Calibri" w:hAnsi="Calibri" w:cs="Calibri"/>
          <w:b/>
          <w:sz w:val="32"/>
          <w:szCs w:val="32"/>
          <w:u w:val="single"/>
        </w:rPr>
        <w:t>2014-2015</w:t>
      </w: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087"/>
        <w:gridCol w:w="4894"/>
      </w:tblGrid>
      <w:tr w:rsidR="00A610CF" w:rsidRPr="00A610CF">
        <w:trPr>
          <w:trHeight w:val="567"/>
        </w:trPr>
        <w:tc>
          <w:tcPr>
            <w:tcW w:w="2087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DOCENTE</w:t>
            </w:r>
          </w:p>
        </w:tc>
        <w:tc>
          <w:tcPr>
            <w:tcW w:w="4894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787C5B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CASANOVA GIOVANNA</w:t>
            </w:r>
          </w:p>
        </w:tc>
      </w:tr>
      <w:tr w:rsidR="00A610CF" w:rsidRPr="00A610C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DISCIPLINA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787C5B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INFORMATICA</w:t>
            </w:r>
          </w:p>
        </w:tc>
      </w:tr>
      <w:tr w:rsidR="00A610CF" w:rsidRPr="00A610C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CLASSE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6F65A1" w:rsidP="00E75288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3</w:t>
            </w:r>
            <w:r w:rsidR="00787C5B">
              <w:rPr>
                <w:rFonts w:ascii="Calibri" w:hAnsi="Calibri" w:cs="Calibri"/>
                <w:b/>
                <w:sz w:val="32"/>
                <w:szCs w:val="32"/>
              </w:rPr>
              <w:t>AE</w:t>
            </w:r>
            <w:r w:rsidR="00E75288">
              <w:rPr>
                <w:rFonts w:ascii="Calibri" w:hAnsi="Calibri" w:cs="Calibri"/>
                <w:b/>
                <w:sz w:val="32"/>
                <w:szCs w:val="32"/>
              </w:rPr>
              <w:t>I</w:t>
            </w:r>
          </w:p>
        </w:tc>
      </w:tr>
      <w:tr w:rsidR="00A610CF" w:rsidRPr="00A610C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INDIRIZZO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787C5B" w:rsidP="00E75288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ECONOMICO </w:t>
            </w:r>
            <w:r w:rsidR="00E75288">
              <w:rPr>
                <w:rFonts w:ascii="Calibri" w:hAnsi="Calibri" w:cs="Calibri"/>
                <w:b/>
                <w:sz w:val="32"/>
                <w:szCs w:val="32"/>
              </w:rPr>
              <w:t>S.I. AZIENDALI</w:t>
            </w:r>
          </w:p>
        </w:tc>
      </w:tr>
    </w:tbl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pStyle w:val="Titolo1"/>
        <w:jc w:val="center"/>
        <w:rPr>
          <w:rFonts w:ascii="Calibri" w:hAnsi="Calibri" w:cs="Calibri"/>
          <w:sz w:val="32"/>
          <w:szCs w:val="32"/>
        </w:rPr>
      </w:pPr>
      <w:r w:rsidRPr="00A610CF">
        <w:rPr>
          <w:rFonts w:ascii="Calibri" w:hAnsi="Calibri" w:cs="Calibri"/>
          <w:sz w:val="32"/>
          <w:szCs w:val="32"/>
        </w:rPr>
        <w:t xml:space="preserve">DATA DI PRESENTAZIONE        </w:t>
      </w:r>
      <w:r w:rsidRPr="00A610CF">
        <w:rPr>
          <w:rFonts w:ascii="Calibri" w:hAnsi="Calibri" w:cs="Calibri"/>
          <w:b/>
          <w:bCs/>
          <w:sz w:val="32"/>
          <w:szCs w:val="32"/>
        </w:rPr>
        <w:t>31 ottobre 2014</w:t>
      </w: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pageBreakBefore/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sz w:val="32"/>
          <w:szCs w:val="22"/>
        </w:rPr>
        <w:lastRenderedPageBreak/>
        <w:t>PROFILO  DELLA CLASSE</w:t>
      </w:r>
    </w:p>
    <w:p w:rsidR="00A610CF" w:rsidRPr="00A610CF" w:rsidRDefault="00A610CF">
      <w:pPr>
        <w:pStyle w:val="NormaleWeb"/>
        <w:widowControl w:val="0"/>
        <w:spacing w:before="0" w:after="0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NormaleWeb"/>
        <w:widowControl w:val="0"/>
        <w:spacing w:before="0" w:after="0"/>
        <w:rPr>
          <w:rFonts w:ascii="Calibri" w:hAnsi="Calibri" w:cs="Calibri"/>
          <w:b/>
          <w:sz w:val="22"/>
          <w:szCs w:val="22"/>
          <w:u w:val="single"/>
        </w:rPr>
      </w:pPr>
      <w:r w:rsidRPr="00A610CF">
        <w:rPr>
          <w:rFonts w:ascii="Calibri" w:hAnsi="Calibri" w:cs="Calibri"/>
          <w:b/>
          <w:bCs/>
          <w:color w:val="000000"/>
          <w:szCs w:val="22"/>
          <w:u w:val="single"/>
        </w:rPr>
        <w:t>COMPOSIZIONE DELLA CLASSE</w:t>
      </w:r>
    </w:p>
    <w:p w:rsidR="00A610CF" w:rsidRPr="00A610CF" w:rsidRDefault="00A610CF">
      <w:pPr>
        <w:widowControl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Ind w:w="-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452"/>
        <w:gridCol w:w="3260"/>
        <w:gridCol w:w="3076"/>
      </w:tblGrid>
      <w:tr w:rsidR="00A610CF" w:rsidRPr="00A610CF">
        <w:tc>
          <w:tcPr>
            <w:tcW w:w="34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 w:rsidP="00E75288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  N. alunni     </w:t>
            </w:r>
            <w:r w:rsidR="00E75288">
              <w:rPr>
                <w:rFonts w:ascii="Calibri" w:hAnsi="Calibri" w:cs="Calibri"/>
                <w:color w:val="000000"/>
                <w:szCs w:val="22"/>
              </w:rPr>
              <w:t>25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 w:rsidP="00E75288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N. maschi     </w:t>
            </w:r>
            <w:r w:rsidR="00E75288"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  <w:tc>
          <w:tcPr>
            <w:tcW w:w="3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10CF" w:rsidRPr="00A610CF" w:rsidRDefault="00A610CF" w:rsidP="00E75288">
            <w:pPr>
              <w:widowControl w:val="0"/>
              <w:rPr>
                <w:rFonts w:ascii="Calibri" w:hAnsi="Calibri" w:cs="Calibri"/>
                <w:sz w:val="28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N. femmine     </w:t>
            </w:r>
            <w:r w:rsidR="00E75288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</w:tbl>
    <w:p w:rsidR="00A610CF" w:rsidRPr="00A610CF" w:rsidRDefault="00A610CF">
      <w:pPr>
        <w:widowControl w:val="0"/>
        <w:jc w:val="both"/>
        <w:rPr>
          <w:rFonts w:ascii="Calibri" w:hAnsi="Calibri" w:cs="Calibri"/>
          <w:b/>
          <w:szCs w:val="22"/>
          <w:u w:val="single"/>
        </w:rPr>
      </w:pPr>
    </w:p>
    <w:tbl>
      <w:tblPr>
        <w:tblW w:w="0" w:type="auto"/>
        <w:tblInd w:w="-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39"/>
      </w:tblGrid>
      <w:tr w:rsidR="00A610CF" w:rsidRPr="00A610CF">
        <w:tc>
          <w:tcPr>
            <w:tcW w:w="6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  <w:sz w:val="28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 N. alunni ripetenti (provenienti da stessa o altra classe)    </w:t>
            </w:r>
            <w:r w:rsidR="00E75288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</w:tbl>
    <w:p w:rsidR="00A610CF" w:rsidRPr="00A610CF" w:rsidRDefault="00A610CF">
      <w:pPr>
        <w:pStyle w:val="Titolo6"/>
        <w:spacing w:before="0" w:after="0"/>
        <w:jc w:val="both"/>
      </w:pPr>
    </w:p>
    <w:p w:rsidR="00A610CF" w:rsidRPr="00A610CF" w:rsidRDefault="00A610CF">
      <w:pPr>
        <w:pStyle w:val="Titolo6"/>
        <w:spacing w:before="0" w:after="0"/>
        <w:ind w:left="360" w:firstLine="0"/>
        <w:jc w:val="both"/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LIVELLI DI PARTENZA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sz w:val="22"/>
          <w:szCs w:val="22"/>
        </w:rPr>
        <w:t>TEST E/O GRIGLIE DI OSSERVAZIONE UTILIZZATI PER LA RILEVAZIONE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Cs w:val="22"/>
        </w:rPr>
      </w:pPr>
      <w:r w:rsidRPr="00A610CF">
        <w:rPr>
          <w:rFonts w:ascii="Calibri" w:hAnsi="Calibri" w:cs="Calibri"/>
          <w:szCs w:val="22"/>
        </w:rPr>
        <w:t>Specificare :</w:t>
      </w:r>
    </w:p>
    <w:p w:rsidR="00A610CF" w:rsidRPr="00A610CF" w:rsidRDefault="00787C5B">
      <w:pPr>
        <w:numPr>
          <w:ilvl w:val="0"/>
          <w:numId w:val="3"/>
        </w:numPr>
        <w:autoSpaceDE w:val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Tipologia:                   TEST A DOMANDA APERTA</w:t>
      </w:r>
    </w:p>
    <w:p w:rsidR="00A610CF" w:rsidRPr="00A610CF" w:rsidRDefault="00A610CF">
      <w:pPr>
        <w:numPr>
          <w:ilvl w:val="0"/>
          <w:numId w:val="3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szCs w:val="22"/>
        </w:rPr>
        <w:t>Competenze verificate in termini di conoscenze e abilità:</w:t>
      </w:r>
    </w:p>
    <w:p w:rsidR="00420A87" w:rsidRPr="00A610CF" w:rsidRDefault="00420A87" w:rsidP="00420A87">
      <w:pPr>
        <w:autoSpaceDE w:val="0"/>
        <w:ind w:left="720"/>
        <w:jc w:val="both"/>
        <w:rPr>
          <w:rFonts w:ascii="Calibri" w:hAnsi="Calibri" w:cs="Calibri"/>
          <w:b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268"/>
        <w:gridCol w:w="3227"/>
        <w:gridCol w:w="4121"/>
      </w:tblGrid>
      <w:tr w:rsidR="00A610CF" w:rsidRPr="00A610C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COMPETENZA/E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A610CF" w:rsidRPr="00A610C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8040C3" w:rsidRDefault="00787C5B">
            <w:pPr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040C3">
              <w:rPr>
                <w:rFonts w:ascii="Calibri" w:hAnsi="Calibri" w:cs="Calibri"/>
                <w:bCs/>
                <w:iCs/>
                <w:sz w:val="22"/>
                <w:szCs w:val="22"/>
              </w:rPr>
              <w:t>Saper utilizzare gli strumenti informatici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8040C3" w:rsidRDefault="00787C5B">
            <w:p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8040C3">
              <w:rPr>
                <w:rFonts w:ascii="Calibri" w:hAnsi="Calibri" w:cs="Calibri"/>
                <w:bCs/>
                <w:sz w:val="22"/>
                <w:szCs w:val="22"/>
              </w:rPr>
              <w:t>Architettura e componenti di un computer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787C5B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Riconoscere le caratteristiche funzionali di un computer</w:t>
            </w:r>
          </w:p>
        </w:tc>
      </w:tr>
      <w:tr w:rsidR="00A610CF" w:rsidRPr="00A610C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10CF" w:rsidRPr="00A610C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bCs/>
          <w:iCs/>
          <w:szCs w:val="22"/>
        </w:rPr>
        <w:t xml:space="preserve">ESITO TEST/PROVE </w:t>
      </w:r>
      <w:r w:rsidRPr="00A610CF">
        <w:rPr>
          <w:rFonts w:ascii="Calibri" w:hAnsi="Calibri" w:cs="Calibri"/>
          <w:bCs/>
          <w:i/>
          <w:iCs/>
          <w:sz w:val="20"/>
          <w:szCs w:val="22"/>
        </w:rPr>
        <w:t>(</w:t>
      </w:r>
      <w:r w:rsidR="00420A87" w:rsidRPr="00A610CF">
        <w:rPr>
          <w:rFonts w:ascii="Calibri" w:hAnsi="Calibri" w:cs="Calibri"/>
          <w:i/>
          <w:sz w:val="20"/>
          <w:szCs w:val="22"/>
        </w:rPr>
        <w:t>motivare se non sono stati somministrati test d’ingresso)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59"/>
        <w:gridCol w:w="3259"/>
        <w:gridCol w:w="3270"/>
      </w:tblGrid>
      <w:tr w:rsidR="00A610CF" w:rsidRPr="00A610CF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A87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LIVELLO BASSO </w:t>
            </w:r>
          </w:p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A610CF">
              <w:rPr>
                <w:rFonts w:ascii="Calibri" w:hAnsi="Calibri" w:cs="Calibri"/>
                <w:i/>
                <w:sz w:val="20"/>
                <w:szCs w:val="22"/>
              </w:rPr>
              <w:t>(inferiore a 6)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ACD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LIVELLO MEDIO </w:t>
            </w:r>
          </w:p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i/>
                <w:sz w:val="20"/>
                <w:szCs w:val="22"/>
              </w:rPr>
              <w:t>(voto 6/7)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ACD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LIVELLO ALTO </w:t>
            </w:r>
          </w:p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i/>
                <w:sz w:val="20"/>
                <w:szCs w:val="22"/>
              </w:rPr>
              <w:t>(voto 8/9/10)</w:t>
            </w:r>
          </w:p>
        </w:tc>
      </w:tr>
      <w:tr w:rsidR="00A610CF" w:rsidRPr="00A610CF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0CF" w:rsidRPr="00A610CF" w:rsidRDefault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10CF"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  <w:t>N°</w:t>
            </w:r>
            <w:proofErr w:type="spellEnd"/>
            <w:r w:rsidRPr="00A610CF"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  <w:t xml:space="preserve"> di alunni</w:t>
            </w:r>
            <w:r w:rsidR="0083276B"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  <w:t xml:space="preserve"> </w:t>
            </w:r>
            <w:r w:rsidR="00AE7CE2"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  <w:t xml:space="preserve"> 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0CF" w:rsidRPr="00A610CF" w:rsidRDefault="00AE7CE2" w:rsidP="0083276B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CF" w:rsidRPr="00A610CF" w:rsidRDefault="00AE7CE2" w:rsidP="0083276B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</w:tr>
    </w:tbl>
    <w:p w:rsidR="00A610CF" w:rsidRPr="00A610CF" w:rsidRDefault="00A610CF">
      <w:pPr>
        <w:pStyle w:val="Titolo6"/>
        <w:spacing w:before="0" w:after="0"/>
        <w:ind w:left="360" w:firstLine="0"/>
        <w:jc w:val="both"/>
      </w:pPr>
    </w:p>
    <w:p w:rsidR="00A610CF" w:rsidRPr="00A610CF" w:rsidRDefault="00A610CF" w:rsidP="006E5ACD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>PRESENTAZIONE DELLA CLASSE</w:t>
      </w:r>
    </w:p>
    <w:p w:rsidR="00A610CF" w:rsidRPr="00A610CF" w:rsidRDefault="00A610CF">
      <w:pPr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widowControl w:val="0"/>
        <w:jc w:val="both"/>
        <w:rPr>
          <w:rFonts w:ascii="Calibri" w:hAnsi="Calibri" w:cs="Calibri"/>
          <w:color w:val="000000"/>
          <w:szCs w:val="22"/>
        </w:rPr>
      </w:pPr>
      <w:r w:rsidRPr="00A610CF">
        <w:rPr>
          <w:rFonts w:ascii="Calibri" w:hAnsi="Calibri" w:cs="Calibri"/>
          <w:bCs/>
          <w:szCs w:val="22"/>
        </w:rPr>
        <w:t xml:space="preserve">Gli alunni, nel complesso, si mostrano </w:t>
      </w:r>
    </w:p>
    <w:tbl>
      <w:tblPr>
        <w:tblW w:w="9788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43"/>
        <w:gridCol w:w="1271"/>
        <w:gridCol w:w="1338"/>
        <w:gridCol w:w="1257"/>
        <w:gridCol w:w="1279"/>
      </w:tblGrid>
      <w:tr w:rsidR="00A610CF" w:rsidRPr="00A610CF" w:rsidTr="008F70B5">
        <w:trPr>
          <w:cantSplit/>
          <w:trHeight w:val="318"/>
        </w:trPr>
        <w:tc>
          <w:tcPr>
            <w:tcW w:w="4643" w:type="dxa"/>
            <w:shd w:val="clear" w:color="auto" w:fill="auto"/>
          </w:tcPr>
          <w:p w:rsidR="00A610CF" w:rsidRPr="00A610CF" w:rsidRDefault="00A610CF">
            <w:pPr>
              <w:widowControl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molto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abbastanza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poco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per nulla</w:t>
            </w:r>
          </w:p>
        </w:tc>
      </w:tr>
      <w:tr w:rsidR="00A610CF" w:rsidRPr="00A610CF" w:rsidTr="008F70B5">
        <w:trPr>
          <w:cantSplit/>
          <w:trHeight w:val="251"/>
        </w:trPr>
        <w:tc>
          <w:tcPr>
            <w:tcW w:w="4643" w:type="dxa"/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partecipativi e propositivi</w:t>
            </w:r>
          </w:p>
        </w:tc>
        <w:bookmarkStart w:id="0" w:name="Controllo7"/>
        <w:tc>
          <w:tcPr>
            <w:tcW w:w="1271" w:type="dxa"/>
            <w:shd w:val="clear" w:color="auto" w:fill="auto"/>
            <w:vAlign w:val="center"/>
          </w:tcPr>
          <w:p w:rsidR="00A610CF" w:rsidRPr="00A610CF" w:rsidRDefault="00226E7E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338" w:type="dxa"/>
            <w:shd w:val="clear" w:color="auto" w:fill="auto"/>
            <w:vAlign w:val="center"/>
          </w:tcPr>
          <w:p w:rsidR="00A610CF" w:rsidRPr="00A610CF" w:rsidRDefault="00226E7E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288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610CF" w:rsidRPr="00A610CF" w:rsidRDefault="00226E7E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ontrollo9"/>
            <w:r w:rsidR="00E75288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"/>
          </w:p>
        </w:tc>
        <w:bookmarkStart w:id="2" w:name="Controllo10"/>
        <w:tc>
          <w:tcPr>
            <w:tcW w:w="1279" w:type="dxa"/>
            <w:shd w:val="clear" w:color="auto" w:fill="auto"/>
            <w:vAlign w:val="center"/>
          </w:tcPr>
          <w:p w:rsidR="00A610CF" w:rsidRPr="00A610CF" w:rsidRDefault="00226E7E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160CBD" w:rsidRPr="00A610CF" w:rsidTr="008F70B5">
        <w:trPr>
          <w:cantSplit/>
          <w:trHeight w:val="150"/>
        </w:trPr>
        <w:tc>
          <w:tcPr>
            <w:tcW w:w="4643" w:type="dxa"/>
            <w:shd w:val="clear" w:color="auto" w:fill="auto"/>
          </w:tcPr>
          <w:p w:rsidR="00160CBD" w:rsidRPr="00A610CF" w:rsidRDefault="00160CBD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motivati ed interessati</w:t>
            </w:r>
          </w:p>
        </w:tc>
        <w:bookmarkStart w:id="3" w:name="Controllo14"/>
        <w:tc>
          <w:tcPr>
            <w:tcW w:w="1271" w:type="dxa"/>
            <w:shd w:val="clear" w:color="auto" w:fill="auto"/>
            <w:vAlign w:val="center"/>
          </w:tcPr>
          <w:p w:rsidR="00160CBD" w:rsidRPr="00A610CF" w:rsidRDefault="00226E7E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0CBD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338" w:type="dxa"/>
            <w:shd w:val="clear" w:color="auto" w:fill="auto"/>
          </w:tcPr>
          <w:p w:rsidR="00160CBD" w:rsidRDefault="00226E7E" w:rsidP="00160CBD">
            <w:pPr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288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160CBD" w:rsidRPr="00A610CF" w:rsidRDefault="00226E7E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ontrollo12"/>
            <w:r w:rsidR="00E75288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4"/>
          </w:p>
        </w:tc>
        <w:bookmarkStart w:id="5" w:name="Controllo11"/>
        <w:tc>
          <w:tcPr>
            <w:tcW w:w="1279" w:type="dxa"/>
            <w:shd w:val="clear" w:color="auto" w:fill="auto"/>
            <w:vAlign w:val="center"/>
          </w:tcPr>
          <w:p w:rsidR="00160CBD" w:rsidRPr="00A610CF" w:rsidRDefault="00226E7E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0CBD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160CBD" w:rsidRPr="00A610CF" w:rsidTr="008F70B5">
        <w:trPr>
          <w:cantSplit/>
          <w:trHeight w:val="276"/>
        </w:trPr>
        <w:tc>
          <w:tcPr>
            <w:tcW w:w="4643" w:type="dxa"/>
            <w:shd w:val="clear" w:color="auto" w:fill="auto"/>
          </w:tcPr>
          <w:p w:rsidR="00160CBD" w:rsidRPr="00A610CF" w:rsidRDefault="00160CBD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t>curiosi e vivaci</w:t>
            </w:r>
          </w:p>
        </w:tc>
        <w:bookmarkStart w:id="6" w:name="Controllo15"/>
        <w:tc>
          <w:tcPr>
            <w:tcW w:w="1271" w:type="dxa"/>
            <w:shd w:val="clear" w:color="auto" w:fill="auto"/>
            <w:vAlign w:val="center"/>
          </w:tcPr>
          <w:p w:rsidR="00160CBD" w:rsidRPr="00A610CF" w:rsidRDefault="00226E7E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0CBD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338" w:type="dxa"/>
            <w:shd w:val="clear" w:color="auto" w:fill="auto"/>
          </w:tcPr>
          <w:p w:rsidR="00160CBD" w:rsidRDefault="00226E7E" w:rsidP="00160CBD">
            <w:pPr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288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160CBD" w:rsidRPr="00A610CF" w:rsidRDefault="00226E7E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ontrollo17"/>
            <w:r w:rsidR="00E75288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7"/>
          </w:p>
        </w:tc>
        <w:bookmarkStart w:id="8" w:name="Controllo18"/>
        <w:tc>
          <w:tcPr>
            <w:tcW w:w="1279" w:type="dxa"/>
            <w:shd w:val="clear" w:color="auto" w:fill="auto"/>
            <w:vAlign w:val="center"/>
          </w:tcPr>
          <w:p w:rsidR="00160CBD" w:rsidRPr="00A610CF" w:rsidRDefault="00226E7E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0CBD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160CBD" w:rsidRPr="00A610CF" w:rsidTr="008F70B5">
        <w:trPr>
          <w:cantSplit/>
          <w:trHeight w:val="184"/>
        </w:trPr>
        <w:tc>
          <w:tcPr>
            <w:tcW w:w="4643" w:type="dxa"/>
            <w:shd w:val="clear" w:color="auto" w:fill="auto"/>
          </w:tcPr>
          <w:p w:rsidR="00160CBD" w:rsidRPr="00A610CF" w:rsidRDefault="00160CBD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t>educati e scolarizzati</w:t>
            </w:r>
          </w:p>
        </w:tc>
        <w:bookmarkStart w:id="9" w:name="Controllo22"/>
        <w:tc>
          <w:tcPr>
            <w:tcW w:w="1271" w:type="dxa"/>
            <w:shd w:val="clear" w:color="auto" w:fill="auto"/>
            <w:vAlign w:val="center"/>
          </w:tcPr>
          <w:p w:rsidR="00160CBD" w:rsidRPr="00A610CF" w:rsidRDefault="00226E7E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0CBD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338" w:type="dxa"/>
            <w:shd w:val="clear" w:color="auto" w:fill="auto"/>
          </w:tcPr>
          <w:p w:rsidR="00160CBD" w:rsidRDefault="00226E7E" w:rsidP="00160CBD">
            <w:pPr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00883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bookmarkStart w:id="10" w:name="Controllo20"/>
        <w:tc>
          <w:tcPr>
            <w:tcW w:w="1257" w:type="dxa"/>
            <w:shd w:val="clear" w:color="auto" w:fill="auto"/>
            <w:vAlign w:val="center"/>
          </w:tcPr>
          <w:p w:rsidR="00160CBD" w:rsidRPr="00A610CF" w:rsidRDefault="00226E7E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0CBD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0"/>
          </w:p>
        </w:tc>
        <w:bookmarkStart w:id="11" w:name="Controllo19"/>
        <w:tc>
          <w:tcPr>
            <w:tcW w:w="1279" w:type="dxa"/>
            <w:shd w:val="clear" w:color="auto" w:fill="auto"/>
            <w:vAlign w:val="center"/>
          </w:tcPr>
          <w:p w:rsidR="00160CBD" w:rsidRPr="00A610CF" w:rsidRDefault="00226E7E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0CBD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160CBD" w:rsidRPr="00A610CF" w:rsidTr="008F70B5">
        <w:trPr>
          <w:cantSplit/>
          <w:trHeight w:val="218"/>
        </w:trPr>
        <w:tc>
          <w:tcPr>
            <w:tcW w:w="4643" w:type="dxa"/>
            <w:shd w:val="clear" w:color="auto" w:fill="auto"/>
          </w:tcPr>
          <w:p w:rsidR="00160CBD" w:rsidRPr="00A610CF" w:rsidRDefault="00160CBD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in possesso dei requisiti richiesti</w:t>
            </w:r>
          </w:p>
        </w:tc>
        <w:bookmarkStart w:id="12" w:name="Controllo23"/>
        <w:tc>
          <w:tcPr>
            <w:tcW w:w="1271" w:type="dxa"/>
            <w:shd w:val="clear" w:color="auto" w:fill="auto"/>
            <w:vAlign w:val="center"/>
          </w:tcPr>
          <w:p w:rsidR="00160CBD" w:rsidRPr="00A610CF" w:rsidRDefault="00226E7E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0CBD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338" w:type="dxa"/>
            <w:shd w:val="clear" w:color="auto" w:fill="auto"/>
          </w:tcPr>
          <w:p w:rsidR="00160CBD" w:rsidRDefault="00226E7E" w:rsidP="00160CBD">
            <w:pPr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00883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bookmarkStart w:id="13" w:name="Controllo25"/>
        <w:tc>
          <w:tcPr>
            <w:tcW w:w="1257" w:type="dxa"/>
            <w:shd w:val="clear" w:color="auto" w:fill="auto"/>
            <w:vAlign w:val="center"/>
          </w:tcPr>
          <w:p w:rsidR="00160CBD" w:rsidRPr="00A610CF" w:rsidRDefault="00226E7E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0CBD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3"/>
          </w:p>
        </w:tc>
        <w:bookmarkStart w:id="14" w:name="Controllo26"/>
        <w:tc>
          <w:tcPr>
            <w:tcW w:w="1279" w:type="dxa"/>
            <w:shd w:val="clear" w:color="auto" w:fill="auto"/>
            <w:vAlign w:val="center"/>
          </w:tcPr>
          <w:p w:rsidR="00160CBD" w:rsidRPr="00A610CF" w:rsidRDefault="00226E7E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0CBD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4"/>
          </w:p>
        </w:tc>
      </w:tr>
      <w:tr w:rsidR="00160CBD" w:rsidRPr="00A610CF" w:rsidTr="008F70B5">
        <w:trPr>
          <w:cantSplit/>
          <w:trHeight w:val="218"/>
        </w:trPr>
        <w:tc>
          <w:tcPr>
            <w:tcW w:w="4643" w:type="dxa"/>
            <w:shd w:val="clear" w:color="auto" w:fill="auto"/>
          </w:tcPr>
          <w:p w:rsidR="00160CBD" w:rsidRPr="00A610CF" w:rsidRDefault="00160CBD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aperti al dialogo </w:t>
            </w:r>
          </w:p>
        </w:tc>
        <w:bookmarkStart w:id="15" w:name="Controllo30"/>
        <w:tc>
          <w:tcPr>
            <w:tcW w:w="1271" w:type="dxa"/>
            <w:shd w:val="clear" w:color="auto" w:fill="auto"/>
            <w:vAlign w:val="center"/>
          </w:tcPr>
          <w:p w:rsidR="00160CBD" w:rsidRPr="00A610CF" w:rsidRDefault="00226E7E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0CBD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338" w:type="dxa"/>
            <w:shd w:val="clear" w:color="auto" w:fill="auto"/>
          </w:tcPr>
          <w:p w:rsidR="00160CBD" w:rsidRDefault="00226E7E" w:rsidP="00160CBD">
            <w:pPr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288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160CBD" w:rsidRPr="00A610CF" w:rsidRDefault="00226E7E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6" w:name="Controllo28"/>
            <w:r w:rsidR="00E75288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6"/>
          </w:p>
        </w:tc>
        <w:bookmarkStart w:id="17" w:name="Controllo27"/>
        <w:tc>
          <w:tcPr>
            <w:tcW w:w="1279" w:type="dxa"/>
            <w:shd w:val="clear" w:color="auto" w:fill="auto"/>
            <w:vAlign w:val="center"/>
          </w:tcPr>
          <w:p w:rsidR="00160CBD" w:rsidRPr="00A610CF" w:rsidRDefault="00226E7E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0CBD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7"/>
          </w:p>
        </w:tc>
      </w:tr>
      <w:tr w:rsidR="00160CBD" w:rsidRPr="00A610CF" w:rsidTr="008F70B5">
        <w:trPr>
          <w:cantSplit/>
          <w:trHeight w:val="368"/>
        </w:trPr>
        <w:tc>
          <w:tcPr>
            <w:tcW w:w="4643" w:type="dxa"/>
            <w:shd w:val="clear" w:color="auto" w:fill="auto"/>
          </w:tcPr>
          <w:p w:rsidR="00160CBD" w:rsidRPr="00A610CF" w:rsidRDefault="00160CBD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altro ………………………………………….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60CBD" w:rsidRPr="00A610CF" w:rsidRDefault="00226E7E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31"/>
            <w:r w:rsidR="00600883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338" w:type="dxa"/>
            <w:shd w:val="clear" w:color="auto" w:fill="auto"/>
          </w:tcPr>
          <w:p w:rsidR="00160CBD" w:rsidRDefault="00226E7E" w:rsidP="00160CBD">
            <w:pPr>
              <w:jc w:val="center"/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0CBD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bookmarkStart w:id="19" w:name="Controllo33"/>
        <w:tc>
          <w:tcPr>
            <w:tcW w:w="1257" w:type="dxa"/>
            <w:shd w:val="clear" w:color="auto" w:fill="auto"/>
            <w:vAlign w:val="center"/>
          </w:tcPr>
          <w:p w:rsidR="00160CBD" w:rsidRPr="00A610CF" w:rsidRDefault="00226E7E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0CBD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9"/>
          </w:p>
        </w:tc>
        <w:bookmarkStart w:id="20" w:name="Controllo34"/>
        <w:tc>
          <w:tcPr>
            <w:tcW w:w="1279" w:type="dxa"/>
            <w:shd w:val="clear" w:color="auto" w:fill="auto"/>
            <w:vAlign w:val="center"/>
          </w:tcPr>
          <w:p w:rsidR="00160CBD" w:rsidRPr="00A610CF" w:rsidRDefault="00226E7E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0CBD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0"/>
          </w:p>
        </w:tc>
      </w:tr>
    </w:tbl>
    <w:p w:rsidR="00A610CF" w:rsidRPr="00A610CF" w:rsidRDefault="00A610CF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853E67" w:rsidRPr="00A610CF" w:rsidRDefault="00853E67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A610CF" w:rsidRPr="00A610CF" w:rsidRDefault="00A610CF" w:rsidP="006E5ACD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>EVENTUALI CASI PARTICOLARI DA SEGNALARE</w:t>
      </w:r>
    </w:p>
    <w:tbl>
      <w:tblPr>
        <w:tblW w:w="0" w:type="auto"/>
        <w:tblInd w:w="-2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75"/>
      </w:tblGrid>
      <w:tr w:rsidR="00A610CF" w:rsidRPr="00A610CF">
        <w:tc>
          <w:tcPr>
            <w:tcW w:w="9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</w:p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610CF" w:rsidRPr="00A610CF" w:rsidRDefault="00A610CF">
      <w:pPr>
        <w:pStyle w:val="Titolo6"/>
        <w:spacing w:before="0" w:after="0"/>
        <w:jc w:val="both"/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PERCORSO FORMATIVO PER L’ACQUISIZIONE GRADUALE DI RISULTATI DI APPRENDIMENTO</w:t>
      </w:r>
    </w:p>
    <w:p w:rsidR="00A610CF" w:rsidRPr="00A610CF" w:rsidRDefault="00853E67" w:rsidP="006E5ACD">
      <w:pPr>
        <w:pStyle w:val="Titolo6"/>
        <w:spacing w:before="0" w:after="0"/>
        <w:ind w:left="0" w:firstLine="0"/>
        <w:rPr>
          <w:b w:val="0"/>
          <w:i/>
          <w:sz w:val="20"/>
        </w:rPr>
      </w:pPr>
      <w:r w:rsidRPr="00A610CF">
        <w:rPr>
          <w:b w:val="0"/>
          <w:i/>
          <w:sz w:val="20"/>
        </w:rPr>
        <w:t>(P</w:t>
      </w:r>
      <w:r w:rsidR="00A610CF" w:rsidRPr="00A610CF">
        <w:rPr>
          <w:b w:val="0"/>
          <w:i/>
          <w:sz w:val="20"/>
        </w:rPr>
        <w:t>rincipali documenti di riferimento: D.P.R. n. 87-88/2010; Linee Guida Istituti Professionali-Tecnici)</w:t>
      </w:r>
    </w:p>
    <w:p w:rsidR="006E5ACD" w:rsidRPr="00A610CF" w:rsidRDefault="006E5ACD" w:rsidP="006E5ACD">
      <w:pPr>
        <w:rPr>
          <w:rFonts w:ascii="Calibri" w:hAnsi="Calibri" w:cs="Calibri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sz w:val="22"/>
          <w:szCs w:val="22"/>
        </w:rPr>
        <w:t xml:space="preserve">Per le </w:t>
      </w:r>
      <w:r w:rsidRPr="00A610CF">
        <w:rPr>
          <w:rFonts w:ascii="Calibri" w:hAnsi="Calibri" w:cs="Calibri"/>
          <w:b/>
          <w:sz w:val="22"/>
          <w:szCs w:val="22"/>
        </w:rPr>
        <w:t>classi del secondo biennio e quinto anno</w:t>
      </w:r>
      <w:r w:rsidRPr="00A610CF">
        <w:rPr>
          <w:rFonts w:ascii="Calibri" w:hAnsi="Calibri" w:cs="Calibri"/>
          <w:sz w:val="22"/>
          <w:szCs w:val="22"/>
        </w:rPr>
        <w:t xml:space="preserve"> </w:t>
      </w:r>
      <w:r w:rsidR="006E5ACD" w:rsidRPr="00A610CF">
        <w:rPr>
          <w:rFonts w:ascii="Calibri" w:hAnsi="Calibri" w:cs="Calibri"/>
          <w:i/>
          <w:sz w:val="20"/>
          <w:szCs w:val="20"/>
        </w:rPr>
        <w:t>(</w:t>
      </w:r>
      <w:r w:rsidRPr="00A610CF">
        <w:rPr>
          <w:rFonts w:ascii="Calibri" w:hAnsi="Calibri" w:cs="Calibri"/>
          <w:i/>
          <w:sz w:val="20"/>
          <w:szCs w:val="20"/>
        </w:rPr>
        <w:t>programmazione di indirizzo</w:t>
      </w:r>
      <w:r w:rsidR="006E5ACD" w:rsidRPr="00A610CF">
        <w:rPr>
          <w:rFonts w:ascii="Calibri" w:hAnsi="Calibri" w:cs="Calibri"/>
          <w:i/>
          <w:sz w:val="20"/>
          <w:szCs w:val="20"/>
        </w:rPr>
        <w:t>)</w:t>
      </w:r>
    </w:p>
    <w:p w:rsidR="00A610CF" w:rsidRPr="00A610CF" w:rsidRDefault="00A610CF" w:rsidP="006E5ACD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Indicare l’Area di appartenenza (generale o di indirizzo)</w:t>
      </w:r>
    </w:p>
    <w:p w:rsidR="00A610CF" w:rsidRPr="00A610CF" w:rsidRDefault="00A610CF" w:rsidP="006E5ACD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Indicare i traguardi formativi (competenze) in termini di conoscenze a abilità secondo quanto concordato nel Dipartimento per Materia, con riferimento alle Linee Guida della Riforma</w:t>
      </w:r>
    </w:p>
    <w:p w:rsidR="006E5ACD" w:rsidRPr="00A610CF" w:rsidRDefault="006E5ACD" w:rsidP="006E5ACD">
      <w:pPr>
        <w:autoSpaceDE w:val="0"/>
        <w:jc w:val="both"/>
        <w:rPr>
          <w:rFonts w:ascii="Calibri" w:hAnsi="Calibri" w:cs="Calibri"/>
          <w:b/>
          <w:i/>
          <w:sz w:val="20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943"/>
        <w:gridCol w:w="2977"/>
        <w:gridCol w:w="3696"/>
      </w:tblGrid>
      <w:tr w:rsidR="00A610CF" w:rsidRPr="00A610CF">
        <w:tc>
          <w:tcPr>
            <w:tcW w:w="9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 w:rsidP="00F144C7">
            <w:pPr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AREA DI RIFERIMENTO: </w:t>
            </w:r>
          </w:p>
        </w:tc>
      </w:tr>
      <w:tr w:rsidR="00A610CF" w:rsidRPr="00A610C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COMPETENZE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A610CF" w:rsidRPr="00A610C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88" w:rsidRDefault="00F144C7">
            <w:pPr>
              <w:rPr>
                <w:rFonts w:ascii="Calibri" w:hAnsi="Calibri" w:cs="Calibri"/>
                <w:i/>
                <w:sz w:val="20"/>
                <w:szCs w:val="22"/>
              </w:rPr>
            </w:pPr>
            <w:r w:rsidRPr="00F144C7">
              <w:rPr>
                <w:rFonts w:ascii="Calibri" w:hAnsi="Calibri" w:cs="Calibri"/>
                <w:i/>
                <w:sz w:val="20"/>
                <w:szCs w:val="22"/>
              </w:rPr>
              <w:t>Applicare i principi e gli strumenti della programmazione a problematiche aziendali.</w:t>
            </w:r>
          </w:p>
          <w:p w:rsidR="00E75288" w:rsidRDefault="00E75288">
            <w:pPr>
              <w:rPr>
                <w:rFonts w:ascii="Calibri" w:hAnsi="Calibri" w:cs="Calibri"/>
                <w:i/>
                <w:sz w:val="20"/>
                <w:szCs w:val="22"/>
              </w:rPr>
            </w:pPr>
          </w:p>
          <w:p w:rsidR="00E75288" w:rsidRDefault="00E75288">
            <w:pPr>
              <w:rPr>
                <w:rFonts w:ascii="Calibri" w:hAnsi="Calibri" w:cs="Calibri"/>
                <w:i/>
                <w:sz w:val="20"/>
                <w:szCs w:val="22"/>
              </w:rPr>
            </w:pPr>
            <w:r>
              <w:rPr>
                <w:rFonts w:ascii="Calibri" w:hAnsi="Calibri" w:cs="Calibri"/>
                <w:i/>
                <w:sz w:val="20"/>
                <w:szCs w:val="22"/>
              </w:rPr>
              <w:t>Utilizzare le reti e gli strumenti</w:t>
            </w:r>
          </w:p>
          <w:p w:rsidR="00E75288" w:rsidRDefault="00E75288">
            <w:pPr>
              <w:rPr>
                <w:rFonts w:ascii="Calibri" w:hAnsi="Calibri" w:cs="Calibri"/>
                <w:i/>
                <w:sz w:val="20"/>
                <w:szCs w:val="22"/>
              </w:rPr>
            </w:pPr>
            <w:r>
              <w:rPr>
                <w:rFonts w:ascii="Calibri" w:hAnsi="Calibri" w:cs="Calibri"/>
                <w:i/>
                <w:sz w:val="20"/>
                <w:szCs w:val="22"/>
              </w:rPr>
              <w:t>Informatici nelle attività di studio, ricerca e approfondimento disciplinare.</w:t>
            </w:r>
          </w:p>
          <w:p w:rsidR="00E75288" w:rsidRDefault="00E75288">
            <w:pPr>
              <w:rPr>
                <w:rFonts w:ascii="Calibri" w:hAnsi="Calibri" w:cs="Calibri"/>
                <w:i/>
                <w:sz w:val="20"/>
                <w:szCs w:val="22"/>
              </w:rPr>
            </w:pPr>
          </w:p>
          <w:p w:rsidR="00E75288" w:rsidRPr="00F144C7" w:rsidRDefault="006348A4">
            <w:pPr>
              <w:rPr>
                <w:rFonts w:ascii="Calibri" w:hAnsi="Calibri" w:cs="Calibri"/>
                <w:i/>
                <w:sz w:val="20"/>
                <w:szCs w:val="22"/>
              </w:rPr>
            </w:pPr>
            <w:r>
              <w:rPr>
                <w:rFonts w:ascii="Calibri" w:hAnsi="Calibri" w:cs="Calibri"/>
                <w:i/>
                <w:sz w:val="20"/>
                <w:szCs w:val="22"/>
              </w:rPr>
              <w:t>Riconoscere i diversi modelli organizzativi aziendali, documentare le procedure e ricercare soluzioni efficaci rispetto a situazioni date.</w:t>
            </w:r>
          </w:p>
          <w:p w:rsidR="00A610CF" w:rsidRPr="00A610CF" w:rsidRDefault="00A610CF">
            <w:pPr>
              <w:pStyle w:val="Nessunaspaziatura"/>
              <w:jc w:val="left"/>
              <w:rPr>
                <w:rFonts w:ascii="Calibri" w:hAnsi="Calibri" w:cs="Calibri"/>
                <w:i/>
                <w:kern w:val="1"/>
                <w:sz w:val="20"/>
              </w:rPr>
            </w:pPr>
          </w:p>
          <w:p w:rsidR="00A610CF" w:rsidRPr="00A610CF" w:rsidRDefault="00A610CF">
            <w:pPr>
              <w:rPr>
                <w:rFonts w:ascii="Calibri" w:hAnsi="Calibri" w:cs="Calibri"/>
                <w:b/>
                <w:i/>
                <w:sz w:val="20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4C7" w:rsidRDefault="006348A4">
            <w:pPr>
              <w:pStyle w:val="Nessunaspaziatura"/>
              <w:jc w:val="left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>Linguaggi di programmazione.</w:t>
            </w:r>
          </w:p>
          <w:p w:rsidR="006348A4" w:rsidRDefault="006348A4">
            <w:pPr>
              <w:pStyle w:val="Nessunaspaziatura"/>
              <w:jc w:val="left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>Metodologie di sviluppo di software.</w:t>
            </w:r>
          </w:p>
          <w:p w:rsidR="006348A4" w:rsidRDefault="006348A4">
            <w:pPr>
              <w:pStyle w:val="Nessunaspaziatura"/>
              <w:jc w:val="left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>Fasi di sviluppo di un progetto software.</w:t>
            </w:r>
          </w:p>
          <w:p w:rsidR="006348A4" w:rsidRDefault="006348A4">
            <w:pPr>
              <w:pStyle w:val="Nessunaspaziatura"/>
              <w:jc w:val="left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>Sistema Operativo: caratteristiche generali e linee di sviluppo.</w:t>
            </w:r>
          </w:p>
          <w:p w:rsidR="006348A4" w:rsidRDefault="006348A4">
            <w:pPr>
              <w:pStyle w:val="Nessunaspaziatura"/>
              <w:jc w:val="left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>Struttura, usabilità e accessibilità di un sito Web.</w:t>
            </w:r>
          </w:p>
          <w:p w:rsidR="006348A4" w:rsidRDefault="006348A4">
            <w:pPr>
              <w:pStyle w:val="Nessunaspaziatura"/>
              <w:jc w:val="left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>Reti di computer e reti di comunicazione.</w:t>
            </w:r>
          </w:p>
          <w:p w:rsidR="006348A4" w:rsidRDefault="006348A4">
            <w:pPr>
              <w:pStyle w:val="Nessunaspaziatura"/>
              <w:jc w:val="left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>Servizi di rete a supporto dell’azienda.</w:t>
            </w:r>
          </w:p>
          <w:p w:rsidR="00A610CF" w:rsidRPr="00A610CF" w:rsidRDefault="00A610CF">
            <w:pPr>
              <w:pStyle w:val="Nessunaspaziatura"/>
              <w:jc w:val="left"/>
              <w:rPr>
                <w:rFonts w:ascii="Calibri" w:hAnsi="Calibri" w:cs="Calibri"/>
                <w:i/>
                <w:sz w:val="20"/>
              </w:rPr>
            </w:pPr>
          </w:p>
          <w:p w:rsidR="00A610CF" w:rsidRPr="00A610CF" w:rsidRDefault="00A610CF">
            <w:pPr>
              <w:pStyle w:val="Nessunaspaziatura"/>
              <w:jc w:val="left"/>
              <w:rPr>
                <w:rFonts w:ascii="Calibri" w:hAnsi="Calibri" w:cs="Calibri"/>
                <w:i/>
                <w:sz w:val="20"/>
              </w:rPr>
            </w:pPr>
          </w:p>
          <w:p w:rsidR="00A610CF" w:rsidRPr="00A610CF" w:rsidRDefault="00A610CF">
            <w:pPr>
              <w:pStyle w:val="Nessunaspaziatura"/>
              <w:jc w:val="left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C8" w:rsidRDefault="006348A4">
            <w:pPr>
              <w:pStyle w:val="Nessunaspaziatura"/>
              <w:jc w:val="left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>Esprimere procedimenti risolutivi attraverso algoritmi.</w:t>
            </w:r>
          </w:p>
          <w:p w:rsidR="006348A4" w:rsidRDefault="006348A4">
            <w:pPr>
              <w:pStyle w:val="Nessunaspaziatura"/>
              <w:jc w:val="left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>Implementare algoritmi con diversi stili di programmazione e idonei strumenti</w:t>
            </w:r>
            <w:r w:rsidR="009F7E1F">
              <w:rPr>
                <w:rFonts w:ascii="Calibri" w:hAnsi="Calibri" w:cs="Calibri"/>
                <w:i/>
                <w:sz w:val="20"/>
              </w:rPr>
              <w:t xml:space="preserve"> software.</w:t>
            </w:r>
          </w:p>
          <w:p w:rsidR="009F7E1F" w:rsidRDefault="009F7E1F">
            <w:pPr>
              <w:pStyle w:val="Nessunaspaziatura"/>
              <w:jc w:val="left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>Produrre la documentazione relativa  alle fasi di progetto.</w:t>
            </w:r>
          </w:p>
          <w:p w:rsidR="009F7E1F" w:rsidRPr="00A610CF" w:rsidRDefault="009F7E1F">
            <w:pPr>
              <w:pStyle w:val="Nessunaspaziatura"/>
              <w:jc w:val="left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>Utilizzare le potenzialità di una rete per i fabbisogni aziendali.</w:t>
            </w:r>
          </w:p>
          <w:p w:rsidR="00A610CF" w:rsidRPr="00A610CF" w:rsidRDefault="00A610CF">
            <w:pPr>
              <w:pStyle w:val="Nessunaspaziatura"/>
              <w:jc w:val="left"/>
              <w:rPr>
                <w:rFonts w:ascii="Calibri" w:hAnsi="Calibri" w:cs="Calibri"/>
                <w:i/>
                <w:sz w:val="20"/>
              </w:rPr>
            </w:pPr>
          </w:p>
          <w:p w:rsidR="00A610CF" w:rsidRPr="00A610CF" w:rsidRDefault="00A610CF">
            <w:pPr>
              <w:pStyle w:val="Nessunaspaziatura"/>
              <w:jc w:val="left"/>
              <w:rPr>
                <w:rFonts w:ascii="Calibri" w:hAnsi="Calibri" w:cs="Calibri"/>
                <w:i/>
                <w:sz w:val="20"/>
              </w:rPr>
            </w:pPr>
            <w:r w:rsidRPr="00A610CF">
              <w:rPr>
                <w:rFonts w:ascii="Calibri" w:hAnsi="Calibri" w:cs="Calibri"/>
                <w:i/>
                <w:sz w:val="20"/>
              </w:rPr>
              <w:t xml:space="preserve"> </w:t>
            </w:r>
          </w:p>
        </w:tc>
      </w:tr>
      <w:tr w:rsidR="00A610CF" w:rsidRPr="00A610C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pStyle w:val="Nessunaspaziatura"/>
              <w:snapToGrid w:val="0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10CF" w:rsidRPr="00A610C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10CF" w:rsidRPr="00A610C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pStyle w:val="Nessunaspaziatura"/>
              <w:snapToGrid w:val="0"/>
              <w:jc w:val="left"/>
              <w:rPr>
                <w:rFonts w:ascii="Calibri" w:hAnsi="Calibri" w:cs="Calibri"/>
                <w:b/>
                <w:kern w:val="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10CF" w:rsidRPr="00A610C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Cs w:val="22"/>
        </w:rPr>
      </w:pPr>
      <w:r w:rsidRPr="00A610CF">
        <w:rPr>
          <w:rFonts w:ascii="Calibri" w:hAnsi="Calibri" w:cs="Calibri"/>
          <w:b/>
          <w:szCs w:val="22"/>
        </w:rPr>
        <w:t>STANDARD MINIMI</w:t>
      </w:r>
    </w:p>
    <w:p w:rsidR="00A610CF" w:rsidRPr="00A610CF" w:rsidRDefault="00A610CF">
      <w:pPr>
        <w:autoSpaceDE w:val="0"/>
        <w:rPr>
          <w:rFonts w:ascii="Calibri" w:hAnsi="Calibri" w:cs="Calibri"/>
          <w:b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Indicare le competenze in termini di conoscenze e abilità concordate nelle riunioni di Dipartimento per Materia da raggiungere al termine dell’anno scolastico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802"/>
        <w:gridCol w:w="3260"/>
        <w:gridCol w:w="3554"/>
      </w:tblGrid>
      <w:tr w:rsidR="00A610CF" w:rsidRPr="00A610C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COMPETENZE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A610CF" w:rsidRPr="00A610C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528" w:rsidRDefault="00693528" w:rsidP="00693528">
            <w:pPr>
              <w:rPr>
                <w:rFonts w:ascii="Calibri" w:hAnsi="Calibri" w:cs="Calibri"/>
                <w:i/>
                <w:sz w:val="20"/>
                <w:szCs w:val="22"/>
              </w:rPr>
            </w:pPr>
            <w:r w:rsidRPr="00F144C7">
              <w:rPr>
                <w:rFonts w:ascii="Calibri" w:hAnsi="Calibri" w:cs="Calibri"/>
                <w:i/>
                <w:sz w:val="20"/>
                <w:szCs w:val="22"/>
              </w:rPr>
              <w:t>Applicare i principi e gli strumenti della programmazione a problematiche aziendali.</w:t>
            </w:r>
          </w:p>
          <w:p w:rsidR="00A610CF" w:rsidRPr="003A1C9B" w:rsidRDefault="00A610CF">
            <w:pPr>
              <w:snapToGrid w:val="0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4C1" w:rsidRDefault="006F44C1" w:rsidP="006F44C1">
            <w:pPr>
              <w:pStyle w:val="Nessunaspaziatura"/>
              <w:jc w:val="left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>Linguaggi di programmazione.</w:t>
            </w:r>
          </w:p>
          <w:p w:rsidR="00F02BB6" w:rsidRPr="00F02BB6" w:rsidRDefault="00F02BB6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4C1" w:rsidRDefault="006F44C1" w:rsidP="006F44C1">
            <w:pPr>
              <w:pStyle w:val="Nessunaspaziatura"/>
              <w:jc w:val="left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>Esprimere procedimenti risolutivi attraverso algoritmi.</w:t>
            </w:r>
          </w:p>
          <w:p w:rsidR="006F44C1" w:rsidRDefault="006F44C1" w:rsidP="006F44C1">
            <w:pPr>
              <w:pStyle w:val="Nessunaspaziatura"/>
              <w:jc w:val="left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>Implementare algoritmi con diversi stili di programmazione e idonei strumenti software.</w:t>
            </w:r>
          </w:p>
          <w:p w:rsidR="00A610CF" w:rsidRPr="00F02BB6" w:rsidRDefault="00A610CF">
            <w:pPr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10CF" w:rsidRPr="00A610C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F02BB6" w:rsidRDefault="00A610CF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F02BB6" w:rsidRDefault="00A610CF">
            <w:pPr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10CF" w:rsidRPr="00A610C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F02BB6" w:rsidRDefault="00A610CF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F02BB6" w:rsidRDefault="00A610CF">
            <w:pPr>
              <w:autoSpaceDE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autoSpaceDE w:val="0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 xml:space="preserve">COMPETENZE CHIAVE </w:t>
      </w:r>
      <w:r w:rsidR="00937556" w:rsidRPr="00A610CF">
        <w:rPr>
          <w:rFonts w:ascii="Calibri" w:hAnsi="Calibri" w:cs="Calibri"/>
          <w:b/>
          <w:szCs w:val="22"/>
        </w:rPr>
        <w:t>PER</w:t>
      </w:r>
      <w:r w:rsidRPr="00A610CF">
        <w:rPr>
          <w:rFonts w:ascii="Calibri" w:hAnsi="Calibri" w:cs="Calibri"/>
          <w:b/>
          <w:szCs w:val="22"/>
        </w:rPr>
        <w:t xml:space="preserve"> L’APPRENDIMENTO PERMANENTE</w:t>
      </w:r>
    </w:p>
    <w:p w:rsidR="00A610CF" w:rsidRPr="00A610CF" w:rsidRDefault="00A610CF">
      <w:pPr>
        <w:autoSpaceDE w:val="0"/>
        <w:rPr>
          <w:rFonts w:ascii="Calibri" w:hAnsi="Calibri" w:cs="Calibri"/>
          <w:b/>
          <w:i/>
          <w:sz w:val="22"/>
        </w:rPr>
      </w:pPr>
      <w:r w:rsidRPr="00A610CF">
        <w:rPr>
          <w:rFonts w:ascii="Calibri" w:hAnsi="Calibri" w:cs="Calibri"/>
          <w:i/>
          <w:sz w:val="20"/>
          <w:szCs w:val="22"/>
        </w:rPr>
        <w:t xml:space="preserve">(Sottolineare quali sono considerate prioritarie per la classe nel corrente </w:t>
      </w:r>
      <w:proofErr w:type="spellStart"/>
      <w:r w:rsidRPr="00A610CF">
        <w:rPr>
          <w:rFonts w:ascii="Calibri" w:hAnsi="Calibri" w:cs="Calibri"/>
          <w:i/>
          <w:sz w:val="20"/>
          <w:szCs w:val="22"/>
        </w:rPr>
        <w:t>a.s.</w:t>
      </w:r>
      <w:proofErr w:type="spellEnd"/>
      <w:r w:rsidRPr="00A610CF">
        <w:rPr>
          <w:rFonts w:ascii="Calibri" w:hAnsi="Calibri" w:cs="Calibri"/>
          <w:i/>
          <w:sz w:val="20"/>
          <w:szCs w:val="22"/>
        </w:rPr>
        <w:t xml:space="preserve"> anche in relazione alle attività programmate per la specifica disciplina):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La comunicazione nella madrelingua;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La comunicazione in lingue straniere;</w:t>
      </w:r>
    </w:p>
    <w:p w:rsidR="00A610CF" w:rsidRPr="008651E0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  <w:u w:val="thick"/>
        </w:rPr>
      </w:pPr>
      <w:r w:rsidRPr="008651E0">
        <w:rPr>
          <w:b/>
          <w:sz w:val="24"/>
          <w:u w:val="thick"/>
        </w:rPr>
        <w:lastRenderedPageBreak/>
        <w:t>La competenza matematica e le competenze di base in campo scientifico e tecnologico;</w:t>
      </w:r>
    </w:p>
    <w:p w:rsidR="00A610CF" w:rsidRPr="008651E0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  <w:u w:val="thick"/>
        </w:rPr>
      </w:pPr>
      <w:r w:rsidRPr="008651E0">
        <w:rPr>
          <w:b/>
          <w:sz w:val="24"/>
          <w:u w:val="thick"/>
        </w:rPr>
        <w:t>La competenza digitale;</w:t>
      </w:r>
    </w:p>
    <w:p w:rsidR="00A610CF" w:rsidRPr="008651E0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  <w:u w:val="thick"/>
        </w:rPr>
      </w:pPr>
      <w:r w:rsidRPr="008651E0">
        <w:rPr>
          <w:b/>
          <w:sz w:val="24"/>
          <w:u w:val="thick"/>
        </w:rPr>
        <w:t>Imparare ad imparare;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Le competenze sociali e civiche;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Senso di iniziativa e di imprenditorialità;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Consapevolezza ed espressioni culturali.</w:t>
      </w:r>
    </w:p>
    <w:p w:rsidR="006E5ACD" w:rsidRPr="00A610CF" w:rsidRDefault="006E5ACD" w:rsidP="006E5ACD">
      <w:pPr>
        <w:pStyle w:val="Paragrafoelenco"/>
        <w:autoSpaceDE w:val="0"/>
        <w:ind w:left="1440"/>
        <w:jc w:val="both"/>
        <w:rPr>
          <w:b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rPr>
          <w:rFonts w:ascii="Calibri" w:hAnsi="Calibri" w:cs="Calibri"/>
          <w:szCs w:val="22"/>
        </w:rPr>
      </w:pPr>
      <w:r w:rsidRPr="00A610CF">
        <w:rPr>
          <w:rFonts w:ascii="Calibri" w:hAnsi="Calibri" w:cs="Calibri"/>
          <w:b/>
          <w:szCs w:val="22"/>
        </w:rPr>
        <w:t>RUOLO SPECIFICO DELLA DISCIPLINA NEL LORO RAGGIUNGIMENTO</w:t>
      </w:r>
    </w:p>
    <w:p w:rsidR="00A610CF" w:rsidRDefault="00A610CF">
      <w:pPr>
        <w:autoSpaceDE w:val="0"/>
        <w:ind w:left="720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(considerando anche attività e metodologie</w:t>
      </w:r>
      <w:r w:rsidR="006E5ACD" w:rsidRPr="00A610CF">
        <w:rPr>
          <w:rFonts w:ascii="Calibri" w:hAnsi="Calibri" w:cs="Calibri"/>
          <w:i/>
          <w:sz w:val="20"/>
          <w:szCs w:val="22"/>
        </w:rPr>
        <w:t>/strategie</w:t>
      </w:r>
      <w:r w:rsidRPr="00A610CF">
        <w:rPr>
          <w:rFonts w:ascii="Calibri" w:hAnsi="Calibri" w:cs="Calibri"/>
          <w:i/>
          <w:sz w:val="20"/>
          <w:szCs w:val="22"/>
        </w:rPr>
        <w:t xml:space="preserve"> impiegate nell’insegnamento della disciplina)</w:t>
      </w:r>
    </w:p>
    <w:p w:rsidR="00C27A0A" w:rsidRPr="00A610CF" w:rsidRDefault="00C27A0A">
      <w:pPr>
        <w:autoSpaceDE w:val="0"/>
        <w:ind w:left="720"/>
        <w:rPr>
          <w:rFonts w:ascii="Calibri" w:hAnsi="Calibri" w:cs="Calibri"/>
          <w:i/>
          <w:sz w:val="20"/>
          <w:szCs w:val="22"/>
        </w:rPr>
      </w:pPr>
    </w:p>
    <w:p w:rsidR="00A610CF" w:rsidRPr="00A610CF" w:rsidRDefault="00A610CF">
      <w:pPr>
        <w:autoSpaceDE w:val="0"/>
        <w:rPr>
          <w:rFonts w:ascii="Calibri" w:hAnsi="Calibri" w:cs="Calibri"/>
          <w:sz w:val="22"/>
          <w:szCs w:val="22"/>
        </w:rPr>
      </w:pPr>
      <w:proofErr w:type="spellStart"/>
      <w:r w:rsidRPr="00A610CF">
        <w:rPr>
          <w:rFonts w:ascii="Calibri" w:hAnsi="Calibri" w:cs="Calibri"/>
          <w:sz w:val="22"/>
          <w:szCs w:val="22"/>
        </w:rPr>
        <w:t>_</w:t>
      </w:r>
      <w:r w:rsidR="000B629B">
        <w:rPr>
          <w:rFonts w:ascii="Calibri" w:hAnsi="Calibri" w:cs="Calibri"/>
          <w:sz w:val="22"/>
          <w:szCs w:val="22"/>
        </w:rPr>
        <w:t>Concorre</w:t>
      </w:r>
      <w:proofErr w:type="spellEnd"/>
      <w:r w:rsidR="000B629B">
        <w:rPr>
          <w:rFonts w:ascii="Calibri" w:hAnsi="Calibri" w:cs="Calibri"/>
          <w:sz w:val="22"/>
          <w:szCs w:val="22"/>
        </w:rPr>
        <w:t xml:space="preserve"> allo </w:t>
      </w:r>
      <w:r w:rsidR="009D24CE">
        <w:rPr>
          <w:rFonts w:ascii="Calibri" w:hAnsi="Calibri" w:cs="Calibri"/>
          <w:sz w:val="22"/>
          <w:szCs w:val="22"/>
        </w:rPr>
        <w:t xml:space="preserve"> sviluppo della capacità di  autoapprendimento e autoaggiornamento  sfruttando al meglio le capacità logico-deduttive </w:t>
      </w:r>
      <w:r w:rsidR="00C27A0A">
        <w:rPr>
          <w:rFonts w:ascii="Calibri" w:hAnsi="Calibri" w:cs="Calibri"/>
          <w:sz w:val="22"/>
          <w:szCs w:val="22"/>
        </w:rPr>
        <w:t>che è necessario esercitare e far crescere</w:t>
      </w:r>
      <w:r w:rsidR="00466A5B">
        <w:rPr>
          <w:rFonts w:ascii="Calibri" w:hAnsi="Calibri" w:cs="Calibri"/>
          <w:sz w:val="22"/>
          <w:szCs w:val="22"/>
        </w:rPr>
        <w:t xml:space="preserve"> per programmare e concepire basi di dati</w:t>
      </w:r>
      <w:r w:rsidR="00C27A0A">
        <w:rPr>
          <w:rFonts w:ascii="Calibri" w:hAnsi="Calibri" w:cs="Calibri"/>
          <w:sz w:val="22"/>
          <w:szCs w:val="22"/>
        </w:rPr>
        <w:t>.</w:t>
      </w:r>
      <w:r w:rsidR="009D24CE">
        <w:rPr>
          <w:rFonts w:ascii="Calibri" w:hAnsi="Calibri" w:cs="Calibri"/>
          <w:sz w:val="22"/>
          <w:szCs w:val="22"/>
        </w:rPr>
        <w:t xml:space="preserve"> </w:t>
      </w:r>
      <w:r w:rsidRPr="00A610CF">
        <w:rPr>
          <w:rFonts w:ascii="Calibri" w:hAnsi="Calibri" w:cs="Calibri"/>
          <w:sz w:val="22"/>
          <w:szCs w:val="22"/>
        </w:rPr>
        <w:t>___________________________________________________________________________________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sz w:val="22"/>
          <w:szCs w:val="22"/>
        </w:rPr>
        <w:t>________________________________________________________________________________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INTEGRAZIONE TRA AREA DI ISTRUZIONE GENERALE E AREA DI INDIRIZZO NELL’AMBITO DELLA DISCIPLINA</w:t>
      </w:r>
    </w:p>
    <w:p w:rsidR="00A610CF" w:rsidRPr="00A610CF" w:rsidRDefault="00A610CF">
      <w:pPr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 xml:space="preserve">(In che modo la disciplina concorre a sviluppare competenze dell’area di istruzione generale o, viceversa, di indirizzo?) </w:t>
      </w:r>
    </w:p>
    <w:p w:rsidR="00A610CF" w:rsidRPr="00A610CF" w:rsidRDefault="0074088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Sviluppa </w:t>
      </w:r>
      <w:r w:rsidR="000B629B">
        <w:rPr>
          <w:rFonts w:ascii="Calibri" w:hAnsi="Calibri" w:cs="Calibri"/>
          <w:sz w:val="22"/>
          <w:szCs w:val="22"/>
        </w:rPr>
        <w:t xml:space="preserve">un </w:t>
      </w:r>
      <w:r>
        <w:rPr>
          <w:rFonts w:ascii="Calibri" w:hAnsi="Calibri" w:cs="Calibri"/>
          <w:sz w:val="22"/>
          <w:szCs w:val="22"/>
        </w:rPr>
        <w:t>approccio alla  risoluzione dei problemi che privilegi</w:t>
      </w:r>
      <w:r w:rsidR="000B629B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la creatività e lo sforzo individuale associato </w:t>
      </w:r>
      <w:r w:rsidR="000B629B">
        <w:rPr>
          <w:rFonts w:ascii="Calibri" w:hAnsi="Calibri" w:cs="Calibri"/>
          <w:sz w:val="22"/>
          <w:szCs w:val="22"/>
        </w:rPr>
        <w:t>al saper lavorare in gruppo.</w:t>
      </w:r>
      <w:r>
        <w:rPr>
          <w:rFonts w:ascii="Calibri" w:hAnsi="Calibri" w:cs="Calibri"/>
          <w:sz w:val="22"/>
          <w:szCs w:val="22"/>
        </w:rPr>
        <w:t xml:space="preserve"> </w:t>
      </w:r>
      <w:r w:rsidR="00A610CF" w:rsidRPr="00A610CF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10CF" w:rsidRPr="00A610CF" w:rsidRDefault="00A610CF">
      <w:pPr>
        <w:rPr>
          <w:rFonts w:ascii="Calibri" w:hAnsi="Calibri" w:cs="Calibri"/>
          <w:b/>
          <w:sz w:val="22"/>
          <w:szCs w:val="22"/>
        </w:rPr>
      </w:pPr>
    </w:p>
    <w:p w:rsidR="006E5ACD" w:rsidRPr="00A610CF" w:rsidRDefault="00A610CF" w:rsidP="00420A87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MODULO/I CLIL PREVISTO/I </w:t>
      </w:r>
      <w:r w:rsidR="006E5ACD" w:rsidRPr="00A610CF">
        <w:rPr>
          <w:sz w:val="28"/>
        </w:rPr>
        <w:t xml:space="preserve">PER DISCIPLINA NON LINGUISTICA </w:t>
      </w:r>
    </w:p>
    <w:p w:rsidR="00A610CF" w:rsidRPr="00A610CF" w:rsidRDefault="006E5ACD" w:rsidP="006E5ACD">
      <w:pPr>
        <w:pStyle w:val="Titolo6"/>
        <w:numPr>
          <w:ilvl w:val="0"/>
          <w:numId w:val="0"/>
        </w:numPr>
        <w:spacing w:before="0" w:after="0"/>
        <w:jc w:val="both"/>
        <w:rPr>
          <w:b w:val="0"/>
          <w:i/>
          <w:sz w:val="20"/>
        </w:rPr>
      </w:pPr>
      <w:r w:rsidRPr="00A610CF">
        <w:rPr>
          <w:b w:val="0"/>
          <w:i/>
          <w:sz w:val="20"/>
        </w:rPr>
        <w:t>(C</w:t>
      </w:r>
      <w:r w:rsidR="00A610CF" w:rsidRPr="00A610CF">
        <w:rPr>
          <w:b w:val="0"/>
          <w:i/>
          <w:sz w:val="20"/>
        </w:rPr>
        <w:t>oncordato/i nell</w:t>
      </w:r>
      <w:r w:rsidRPr="00A610CF">
        <w:rPr>
          <w:b w:val="0"/>
          <w:i/>
          <w:sz w:val="20"/>
        </w:rPr>
        <w:t xml:space="preserve">’ambito del Consiglio di classe - </w:t>
      </w:r>
      <w:r w:rsidR="00A610CF" w:rsidRPr="00A610CF">
        <w:rPr>
          <w:b w:val="0"/>
          <w:i/>
          <w:sz w:val="20"/>
        </w:rPr>
        <w:t>Percorso obbligatorio in classe quinta per una disciplina non linguistica)</w:t>
      </w:r>
    </w:p>
    <w:p w:rsidR="00A610CF" w:rsidRPr="00A610CF" w:rsidRDefault="00A610CF" w:rsidP="006E5ACD">
      <w:pPr>
        <w:pStyle w:val="Paragrafoelenco"/>
        <w:ind w:left="0"/>
      </w:pPr>
      <w:r w:rsidRPr="00A610CF">
        <w:t>________________________________________________________________________________________________________________________________________________________________________</w:t>
      </w:r>
      <w:r w:rsidR="006E5ACD" w:rsidRPr="00A610CF">
        <w:t>______</w:t>
      </w:r>
    </w:p>
    <w:p w:rsidR="00A610CF" w:rsidRPr="00A610CF" w:rsidRDefault="00A610CF">
      <w:pPr>
        <w:rPr>
          <w:rFonts w:ascii="Calibri" w:hAnsi="Calibri" w:cs="Calibri"/>
          <w:sz w:val="22"/>
          <w:szCs w:val="22"/>
        </w:rPr>
      </w:pPr>
    </w:p>
    <w:p w:rsidR="00A610CF" w:rsidRPr="00A610CF" w:rsidRDefault="00A610CF" w:rsidP="00420A87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UNIT</w:t>
      </w:r>
      <w:r w:rsidR="009429A4" w:rsidRPr="00A610CF">
        <w:rPr>
          <w:sz w:val="28"/>
        </w:rPr>
        <w:t>À</w:t>
      </w:r>
      <w:r w:rsidRPr="00A610CF">
        <w:rPr>
          <w:sz w:val="28"/>
        </w:rPr>
        <w:t xml:space="preserve"> DI APPRENDIMENTO</w:t>
      </w: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i/>
          <w:sz w:val="20"/>
          <w:szCs w:val="22"/>
          <w:shd w:val="clear" w:color="auto" w:fill="FFFFFF"/>
        </w:rPr>
      </w:pPr>
      <w:r w:rsidRPr="00A610CF">
        <w:rPr>
          <w:rFonts w:ascii="Calibri" w:hAnsi="Calibri" w:cs="Calibri"/>
          <w:i/>
          <w:sz w:val="20"/>
          <w:szCs w:val="22"/>
          <w:shd w:val="clear" w:color="auto" w:fill="FFFFFF"/>
        </w:rPr>
        <w:t xml:space="preserve">Indicare l’eventuale partecipazione alla programmazione di una UDA concordata dal Consiglio di Classe secondo le Linee Guida fornite dal Dipartimento di Indirizzo. </w:t>
      </w:r>
    </w:p>
    <w:p w:rsidR="00A87126" w:rsidRDefault="00A87126" w:rsidP="00A87126">
      <w:pPr>
        <w:autoSpaceDE w:val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610CF">
        <w:rPr>
          <w:rFonts w:ascii="Calibri" w:hAnsi="Calibri" w:cs="Calibri"/>
          <w:sz w:val="22"/>
          <w:szCs w:val="22"/>
          <w:shd w:val="clear" w:color="auto" w:fill="FFFFFF"/>
        </w:rPr>
        <w:t xml:space="preserve">Precisare che </w:t>
      </w:r>
      <w:r w:rsidR="00937556" w:rsidRPr="00A610CF">
        <w:rPr>
          <w:rFonts w:ascii="Calibri" w:hAnsi="Calibri" w:cs="Calibri"/>
          <w:sz w:val="22"/>
          <w:szCs w:val="22"/>
          <w:shd w:val="clear" w:color="auto" w:fill="FFFFFF"/>
        </w:rPr>
        <w:t xml:space="preserve">la </w:t>
      </w:r>
      <w:r w:rsidRPr="00A610CF">
        <w:rPr>
          <w:rFonts w:ascii="Calibri" w:hAnsi="Calibri" w:cs="Calibri"/>
          <w:sz w:val="22"/>
          <w:szCs w:val="22"/>
          <w:shd w:val="clear" w:color="auto" w:fill="FFFFFF"/>
        </w:rPr>
        <w:t>programmazione dell’UDA sarà pa</w:t>
      </w:r>
      <w:r w:rsidR="00937556" w:rsidRPr="00A610CF">
        <w:rPr>
          <w:rFonts w:ascii="Calibri" w:hAnsi="Calibri" w:cs="Calibri"/>
          <w:sz w:val="22"/>
          <w:szCs w:val="22"/>
          <w:shd w:val="clear" w:color="auto" w:fill="FFFFFF"/>
        </w:rPr>
        <w:t>rte integrante del verbale dei Consigli della C</w:t>
      </w:r>
      <w:r w:rsidRPr="00A610CF">
        <w:rPr>
          <w:rFonts w:ascii="Calibri" w:hAnsi="Calibri" w:cs="Calibri"/>
          <w:sz w:val="22"/>
          <w:szCs w:val="22"/>
          <w:shd w:val="clear" w:color="auto" w:fill="FFFFFF"/>
        </w:rPr>
        <w:t>lasse e che la relativa valutazione, per la parte di competenza della specifica disciplina,  sarà inserita nel Registro Elettronico e concorrerà, a tutti gli effetti, alla valutazione finale della disciplina.</w:t>
      </w:r>
    </w:p>
    <w:p w:rsidR="00D844B4" w:rsidRPr="00A610CF" w:rsidRDefault="00D844B4" w:rsidP="00A87126">
      <w:pPr>
        <w:autoSpaceDE w:val="0"/>
        <w:jc w:val="both"/>
        <w:rPr>
          <w:rFonts w:ascii="Calibri" w:hAnsi="Calibri" w:cs="Calibri"/>
          <w:shd w:val="clear" w:color="auto" w:fill="FFFFFF"/>
        </w:rPr>
      </w:pPr>
    </w:p>
    <w:p w:rsidR="00A610CF" w:rsidRPr="00A610CF" w:rsidRDefault="00A610CF" w:rsidP="006E5ACD">
      <w:pPr>
        <w:pStyle w:val="Paragrafoelenco"/>
        <w:ind w:left="0"/>
        <w:rPr>
          <w:b/>
        </w:rPr>
      </w:pPr>
      <w:r w:rsidRPr="00A610CF">
        <w:t>_</w:t>
      </w:r>
      <w:r w:rsidRPr="00D844B4">
        <w:rPr>
          <w:b/>
        </w:rPr>
        <w:t>_______________________________________________________________________________________________________________________________________________________________________</w:t>
      </w:r>
      <w:r w:rsidR="00937556" w:rsidRPr="00D844B4">
        <w:rPr>
          <w:b/>
        </w:rPr>
        <w:t>______</w:t>
      </w:r>
    </w:p>
    <w:p w:rsidR="00A610CF" w:rsidRPr="00A610CF" w:rsidRDefault="00A610CF">
      <w:pPr>
        <w:pStyle w:val="Paragrafoelenco"/>
        <w:ind w:left="360"/>
        <w:rPr>
          <w:b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METODO DI INSEGNAMENTO</w:t>
      </w:r>
    </w:p>
    <w:p w:rsidR="00A610CF" w:rsidRPr="00A610CF" w:rsidRDefault="00A610C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392"/>
        <w:gridCol w:w="4496"/>
        <w:gridCol w:w="465"/>
        <w:gridCol w:w="4425"/>
      </w:tblGrid>
      <w:tr w:rsidR="00A87126" w:rsidRP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D844B4" w:rsidRDefault="00226E7E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F4E5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Lezioni frontali</w:t>
            </w:r>
          </w:p>
        </w:tc>
        <w:bookmarkStart w:id="21" w:name="Controllo51"/>
        <w:tc>
          <w:tcPr>
            <w:tcW w:w="465" w:type="dxa"/>
            <w:shd w:val="clear" w:color="auto" w:fill="auto"/>
          </w:tcPr>
          <w:p w:rsidR="00A87126" w:rsidRPr="00A610CF" w:rsidRDefault="00226E7E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Cooperative Learning</w:t>
            </w:r>
          </w:p>
        </w:tc>
      </w:tr>
      <w:tr w:rsidR="00A87126" w:rsidRP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226E7E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F4E5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Lavori di gruppo</w:t>
            </w:r>
          </w:p>
        </w:tc>
        <w:bookmarkStart w:id="22" w:name="Controllo52"/>
        <w:tc>
          <w:tcPr>
            <w:tcW w:w="465" w:type="dxa"/>
            <w:shd w:val="clear" w:color="auto" w:fill="auto"/>
          </w:tcPr>
          <w:p w:rsidR="00A87126" w:rsidRPr="00A610CF" w:rsidRDefault="00226E7E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proofErr w:type="spellStart"/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Lezioni</w:t>
            </w:r>
            <w:proofErr w:type="spellEnd"/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guidate</w:t>
            </w:r>
            <w:proofErr w:type="spellEnd"/>
          </w:p>
        </w:tc>
      </w:tr>
      <w:bookmarkStart w:id="23" w:name="Controllo48"/>
      <w:tr w:rsidR="00A87126" w:rsidRP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226E7E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Classi aperte</w:t>
            </w:r>
          </w:p>
        </w:tc>
        <w:tc>
          <w:tcPr>
            <w:tcW w:w="465" w:type="dxa"/>
            <w:shd w:val="clear" w:color="auto" w:fill="auto"/>
          </w:tcPr>
          <w:p w:rsidR="00A87126" w:rsidRPr="00A610CF" w:rsidRDefault="00226E7E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F4E5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Problem solving</w:t>
            </w:r>
          </w:p>
        </w:tc>
      </w:tr>
      <w:tr w:rsidR="00A87126" w:rsidRP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226E7E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F4E5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Attività laboratoriali</w:t>
            </w:r>
          </w:p>
        </w:tc>
        <w:bookmarkStart w:id="24" w:name="Controllo54"/>
        <w:tc>
          <w:tcPr>
            <w:tcW w:w="465" w:type="dxa"/>
            <w:shd w:val="clear" w:color="auto" w:fill="auto"/>
          </w:tcPr>
          <w:p w:rsidR="00A87126" w:rsidRPr="00A610CF" w:rsidRDefault="00226E7E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425" w:type="dxa"/>
            <w:shd w:val="clear" w:color="auto" w:fill="auto"/>
          </w:tcPr>
          <w:p w:rsidR="00A87126" w:rsidRPr="00A610CF" w:rsidRDefault="0093755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Brain</w:t>
            </w:r>
            <w:r w:rsidR="00A87126"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storming</w:t>
            </w:r>
          </w:p>
        </w:tc>
      </w:tr>
      <w:tr w:rsidR="00A87126" w:rsidRP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226E7E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F4E5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Esercitazioni pratiche</w:t>
            </w:r>
          </w:p>
        </w:tc>
        <w:bookmarkStart w:id="25" w:name="Controllo55"/>
        <w:tc>
          <w:tcPr>
            <w:tcW w:w="465" w:type="dxa"/>
            <w:shd w:val="clear" w:color="auto" w:fill="auto"/>
          </w:tcPr>
          <w:p w:rsidR="00A87126" w:rsidRPr="00A610CF" w:rsidRDefault="00226E7E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Peer tutoring</w:t>
            </w:r>
          </w:p>
        </w:tc>
      </w:tr>
    </w:tbl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 STRUMENTI DI LAVORO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392"/>
        <w:gridCol w:w="4496"/>
        <w:gridCol w:w="465"/>
        <w:gridCol w:w="4425"/>
      </w:tblGrid>
      <w:tr w:rsidR="008F4E56" w:rsidRP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8F4E56" w:rsidRPr="00A610CF" w:rsidRDefault="00226E7E" w:rsidP="00A84F7E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F4E5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8F4E56" w:rsidRPr="00A610CF" w:rsidRDefault="008F4E5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Libro di testo</w:t>
            </w:r>
          </w:p>
        </w:tc>
        <w:bookmarkStart w:id="26" w:name="Controllo63"/>
        <w:tc>
          <w:tcPr>
            <w:tcW w:w="465" w:type="dxa"/>
            <w:shd w:val="clear" w:color="auto" w:fill="auto"/>
            <w:vAlign w:val="center"/>
          </w:tcPr>
          <w:p w:rsidR="008F4E56" w:rsidRPr="00A610CF" w:rsidRDefault="00226E7E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E5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425" w:type="dxa"/>
            <w:shd w:val="clear" w:color="auto" w:fill="auto"/>
            <w:vAlign w:val="center"/>
          </w:tcPr>
          <w:p w:rsidR="008F4E56" w:rsidRPr="00A610CF" w:rsidRDefault="008F4E5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Uscite didattiche</w:t>
            </w:r>
          </w:p>
        </w:tc>
      </w:tr>
      <w:bookmarkStart w:id="27" w:name="Controllo57"/>
      <w:tr w:rsidR="008F4E56" w:rsidRP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8F4E56" w:rsidRPr="00A610CF" w:rsidRDefault="00226E7E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E5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496" w:type="dxa"/>
            <w:shd w:val="clear" w:color="auto" w:fill="auto"/>
            <w:vAlign w:val="center"/>
          </w:tcPr>
          <w:p w:rsidR="008F4E56" w:rsidRPr="00A610CF" w:rsidRDefault="008F4E5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Testi didattici di supporto</w:t>
            </w:r>
          </w:p>
        </w:tc>
        <w:bookmarkStart w:id="28" w:name="Controllo64"/>
        <w:tc>
          <w:tcPr>
            <w:tcW w:w="465" w:type="dxa"/>
            <w:shd w:val="clear" w:color="auto" w:fill="auto"/>
            <w:vAlign w:val="center"/>
          </w:tcPr>
          <w:p w:rsidR="008F4E56" w:rsidRPr="00A610CF" w:rsidRDefault="00226E7E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E5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4425" w:type="dxa"/>
            <w:shd w:val="clear" w:color="auto" w:fill="auto"/>
            <w:vAlign w:val="center"/>
          </w:tcPr>
          <w:p w:rsidR="008F4E56" w:rsidRPr="00A610CF" w:rsidRDefault="008F4E5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Sussidi audiovisivi</w:t>
            </w:r>
          </w:p>
        </w:tc>
      </w:tr>
      <w:tr w:rsidR="008F4E56" w:rsidRP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8F4E56" w:rsidRPr="00A610CF" w:rsidRDefault="00226E7E" w:rsidP="00A84F7E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F4E5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8F4E56" w:rsidRPr="00A610CF" w:rsidRDefault="008F4E5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Stampa specialistica</w:t>
            </w:r>
          </w:p>
        </w:tc>
        <w:bookmarkStart w:id="29" w:name="Controllo65"/>
        <w:tc>
          <w:tcPr>
            <w:tcW w:w="465" w:type="dxa"/>
            <w:shd w:val="clear" w:color="auto" w:fill="auto"/>
            <w:vAlign w:val="center"/>
          </w:tcPr>
          <w:p w:rsidR="008F4E56" w:rsidRPr="00A610CF" w:rsidRDefault="00226E7E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E5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4425" w:type="dxa"/>
            <w:shd w:val="clear" w:color="auto" w:fill="auto"/>
            <w:vAlign w:val="center"/>
          </w:tcPr>
          <w:p w:rsidR="008F4E56" w:rsidRPr="00A610CF" w:rsidRDefault="008F4E5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Film - Documentari</w:t>
            </w:r>
          </w:p>
        </w:tc>
      </w:tr>
      <w:bookmarkStart w:id="30" w:name="Controllo59"/>
      <w:tr w:rsidR="008F4E56" w:rsidRP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8F4E56" w:rsidRPr="00A610CF" w:rsidRDefault="00226E7E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E5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496" w:type="dxa"/>
            <w:shd w:val="clear" w:color="auto" w:fill="auto"/>
            <w:vAlign w:val="center"/>
          </w:tcPr>
          <w:p w:rsidR="008F4E56" w:rsidRPr="00A610CF" w:rsidRDefault="008F4E5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Scheda predisposta dal docente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8F4E56" w:rsidRPr="00A610CF" w:rsidRDefault="00226E7E" w:rsidP="00A84F7E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F4E5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8F4E56" w:rsidRPr="00A610CF" w:rsidRDefault="008F4E5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Filmati didattici</w:t>
            </w:r>
          </w:p>
        </w:tc>
      </w:tr>
      <w:tr w:rsidR="008F4E56" w:rsidRP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8F4E56" w:rsidRPr="00A610CF" w:rsidRDefault="00226E7E" w:rsidP="00A84F7E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F4E5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8F4E56" w:rsidRPr="00A610CF" w:rsidRDefault="008F4E5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Computer</w:t>
            </w:r>
          </w:p>
        </w:tc>
        <w:bookmarkStart w:id="31" w:name="Controllo67"/>
        <w:tc>
          <w:tcPr>
            <w:tcW w:w="465" w:type="dxa"/>
            <w:shd w:val="clear" w:color="auto" w:fill="auto"/>
            <w:vAlign w:val="center"/>
          </w:tcPr>
          <w:p w:rsidR="008F4E56" w:rsidRPr="00A610CF" w:rsidRDefault="00226E7E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E5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425" w:type="dxa"/>
            <w:shd w:val="clear" w:color="auto" w:fill="auto"/>
            <w:vAlign w:val="center"/>
          </w:tcPr>
          <w:p w:rsidR="008F4E56" w:rsidRPr="00A610CF" w:rsidRDefault="008F4E5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Presentazioni in PowerPoint</w:t>
            </w:r>
          </w:p>
        </w:tc>
      </w:tr>
      <w:bookmarkStart w:id="32" w:name="Controllo61"/>
      <w:tr w:rsidR="008F4E56" w:rsidRP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8F4E56" w:rsidRPr="00A610CF" w:rsidRDefault="00226E7E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E5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496" w:type="dxa"/>
            <w:shd w:val="clear" w:color="auto" w:fill="auto"/>
            <w:vAlign w:val="center"/>
          </w:tcPr>
          <w:p w:rsidR="008F4E56" w:rsidRPr="00A610CF" w:rsidRDefault="008F4E56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Viaggi di istruzione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8F4E56" w:rsidRPr="00A610CF" w:rsidRDefault="00226E7E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3" w:name="Controllo68"/>
            <w:r w:rsidR="00C23A4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425" w:type="dxa"/>
            <w:shd w:val="clear" w:color="auto" w:fill="auto"/>
            <w:vAlign w:val="center"/>
          </w:tcPr>
          <w:p w:rsidR="008F4E56" w:rsidRPr="00A610CF" w:rsidRDefault="008F4E5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LIM</w:t>
            </w:r>
          </w:p>
        </w:tc>
      </w:tr>
      <w:tr w:rsidR="008F4E56" w:rsidRP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8F4E56" w:rsidRPr="00A610CF" w:rsidRDefault="00226E7E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E5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8F4E56" w:rsidRPr="00A610CF" w:rsidRDefault="008F4E5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Incontri con esperti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8F4E56" w:rsidRPr="00A610CF" w:rsidRDefault="00226E7E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E5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8F4E56" w:rsidRPr="00A610CF" w:rsidRDefault="008F4E5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Formazione esperienziale</w:t>
            </w:r>
          </w:p>
        </w:tc>
      </w:tr>
      <w:tr w:rsidR="008F4E56" w:rsidRP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8F4E56" w:rsidRPr="00A610CF" w:rsidRDefault="00226E7E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E5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8F4E56" w:rsidRPr="00A610CF" w:rsidRDefault="008F4E5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Altro…………………………………..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8F4E56" w:rsidRPr="00A610CF" w:rsidRDefault="008F4E5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:rsidR="008F4E56" w:rsidRPr="00A610CF" w:rsidRDefault="008F4E5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87126" w:rsidRPr="00A610CF" w:rsidRDefault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 VERIFICA 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075E4" w:rsidRPr="00A610CF" w:rsidRDefault="00A87126" w:rsidP="005075E4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 xml:space="preserve">NUMERO E TIPOLOGIA DI VERIFICHE SOMMATIVE  PREVISTE PER OGNI PERIODO </w:t>
      </w:r>
    </w:p>
    <w:p w:rsidR="00A87126" w:rsidRPr="00A610CF" w:rsidRDefault="00A87126" w:rsidP="005075E4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(concordate nel Dipartimento per Materia e approvate dal Collegio dei Docenti)</w:t>
      </w:r>
    </w:p>
    <w:p w:rsidR="00A87126" w:rsidRPr="00A610CF" w:rsidRDefault="00A87126" w:rsidP="00A87126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Ind w:w="710" w:type="dxa"/>
        <w:tblLayout w:type="fixed"/>
        <w:tblLook w:val="0000"/>
      </w:tblPr>
      <w:tblGrid>
        <w:gridCol w:w="3336"/>
        <w:gridCol w:w="2899"/>
        <w:gridCol w:w="2919"/>
      </w:tblGrid>
      <w:tr w:rsidR="00A87126" w:rsidRP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NUMERO DI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NEL PRIMO PERIODO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NEL SECONDO PERIODO</w:t>
            </w:r>
          </w:p>
        </w:tc>
      </w:tr>
      <w:tr w:rsidR="00A87126" w:rsidRP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D446B" w:rsidP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Verifiche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3F20B5" w:rsidP="00AD446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3F20B5" w:rsidP="00AD446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</w:tr>
      <w:tr w:rsidR="00A87126" w:rsidRP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87126" w:rsidRP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A87126" w:rsidRPr="00A610CF" w:rsidRDefault="00A87126" w:rsidP="00A87126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A610CF">
        <w:rPr>
          <w:rFonts w:ascii="Calibri" w:hAnsi="Calibri" w:cs="Calibri"/>
          <w:b/>
          <w:sz w:val="22"/>
          <w:szCs w:val="22"/>
        </w:rPr>
        <w:t>TIPOLOGIE</w:t>
      </w:r>
    </w:p>
    <w:tbl>
      <w:tblPr>
        <w:tblW w:w="9753" w:type="dxa"/>
        <w:jc w:val="center"/>
        <w:tblLayout w:type="fixed"/>
        <w:tblLook w:val="0000"/>
      </w:tblPr>
      <w:tblGrid>
        <w:gridCol w:w="425"/>
        <w:gridCol w:w="2835"/>
        <w:gridCol w:w="426"/>
        <w:gridCol w:w="2835"/>
        <w:gridCol w:w="397"/>
        <w:gridCol w:w="2835"/>
      </w:tblGrid>
      <w:tr w:rsidR="00A87126" w:rsidRP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426" w:type="dxa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ORALI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PRATICHE</w:t>
            </w:r>
          </w:p>
        </w:tc>
      </w:tr>
      <w:tr w:rsidR="00733566" w:rsidRP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733566" w:rsidRPr="00A610CF" w:rsidRDefault="00226E7E" w:rsidP="00A84F7E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3356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3566" w:rsidRPr="00A610CF" w:rsidRDefault="0073356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Quesiti</w:t>
            </w:r>
          </w:p>
        </w:tc>
        <w:tc>
          <w:tcPr>
            <w:tcW w:w="426" w:type="dxa"/>
            <w:vAlign w:val="center"/>
          </w:tcPr>
          <w:p w:rsidR="00733566" w:rsidRPr="00A610CF" w:rsidRDefault="00226E7E" w:rsidP="00A84F7E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3356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3566" w:rsidRPr="00A610CF" w:rsidRDefault="0073356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Interrogazione</w:t>
            </w:r>
          </w:p>
        </w:tc>
        <w:tc>
          <w:tcPr>
            <w:tcW w:w="397" w:type="dxa"/>
            <w:vAlign w:val="center"/>
          </w:tcPr>
          <w:p w:rsidR="00733566" w:rsidRPr="00A610CF" w:rsidRDefault="00226E7E" w:rsidP="00A84F7E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4" w:name="Controllo77"/>
            <w:r w:rsidR="0073356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835" w:type="dxa"/>
          </w:tcPr>
          <w:p w:rsidR="00733566" w:rsidRPr="00A610CF" w:rsidRDefault="003722BA" w:rsidP="00AD446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Codifica programmi Java</w:t>
            </w:r>
          </w:p>
        </w:tc>
      </w:tr>
      <w:tr w:rsidR="00733566" w:rsidRP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733566" w:rsidRPr="00A610CF" w:rsidRDefault="00226E7E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356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3566" w:rsidRPr="00A610CF" w:rsidRDefault="0073356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Vero / Falso</w:t>
            </w:r>
          </w:p>
        </w:tc>
        <w:tc>
          <w:tcPr>
            <w:tcW w:w="426" w:type="dxa"/>
            <w:vAlign w:val="center"/>
          </w:tcPr>
          <w:p w:rsidR="00733566" w:rsidRPr="00A610CF" w:rsidRDefault="00226E7E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356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3566" w:rsidRPr="00A610CF" w:rsidRDefault="0073356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Intervento</w:t>
            </w:r>
          </w:p>
        </w:tc>
        <w:tc>
          <w:tcPr>
            <w:tcW w:w="397" w:type="dxa"/>
            <w:vAlign w:val="center"/>
          </w:tcPr>
          <w:p w:rsidR="00733566" w:rsidRPr="00A610CF" w:rsidRDefault="00226E7E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356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733566" w:rsidRPr="00A610CF" w:rsidRDefault="0073356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…………………………………………</w:t>
            </w:r>
          </w:p>
        </w:tc>
      </w:tr>
      <w:tr w:rsidR="00733566" w:rsidRP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733566" w:rsidRPr="00A610CF" w:rsidRDefault="00226E7E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356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3566" w:rsidRPr="00A610CF" w:rsidRDefault="0073356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Scelta multipla</w:t>
            </w:r>
          </w:p>
        </w:tc>
        <w:tc>
          <w:tcPr>
            <w:tcW w:w="426" w:type="dxa"/>
            <w:vAlign w:val="center"/>
          </w:tcPr>
          <w:p w:rsidR="00733566" w:rsidRPr="00A610CF" w:rsidRDefault="00226E7E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356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3566" w:rsidRPr="00A610CF" w:rsidRDefault="0073356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Dialogo</w:t>
            </w:r>
          </w:p>
        </w:tc>
        <w:tc>
          <w:tcPr>
            <w:tcW w:w="397" w:type="dxa"/>
            <w:vAlign w:val="center"/>
          </w:tcPr>
          <w:p w:rsidR="00733566" w:rsidRPr="00A610CF" w:rsidRDefault="00226E7E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356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733566" w:rsidRPr="00A610CF" w:rsidRDefault="0073356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………………………………………….</w:t>
            </w:r>
          </w:p>
        </w:tc>
      </w:tr>
      <w:tr w:rsidR="00733566" w:rsidRP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733566" w:rsidRPr="00A610CF" w:rsidRDefault="00226E7E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356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3566" w:rsidRPr="00A610CF" w:rsidRDefault="0073356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Completamento</w:t>
            </w:r>
          </w:p>
        </w:tc>
        <w:tc>
          <w:tcPr>
            <w:tcW w:w="426" w:type="dxa"/>
            <w:vAlign w:val="center"/>
          </w:tcPr>
          <w:p w:rsidR="00733566" w:rsidRPr="00A610CF" w:rsidRDefault="00226E7E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356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3566" w:rsidRPr="00A610CF" w:rsidRDefault="0073356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Discussione</w:t>
            </w:r>
          </w:p>
        </w:tc>
        <w:tc>
          <w:tcPr>
            <w:tcW w:w="397" w:type="dxa"/>
            <w:vAlign w:val="center"/>
          </w:tcPr>
          <w:p w:rsidR="00733566" w:rsidRPr="00A610CF" w:rsidRDefault="00226E7E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356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733566" w:rsidRPr="00A610CF" w:rsidRDefault="0073356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…………………………………………..</w:t>
            </w:r>
          </w:p>
        </w:tc>
      </w:tr>
      <w:tr w:rsidR="00733566" w:rsidRPr="00A610CF" w:rsidTr="00C135C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733566" w:rsidRPr="00A610CF" w:rsidRDefault="00226E7E" w:rsidP="00A84F7E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3356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3566" w:rsidRPr="00A610CF" w:rsidRDefault="0073356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 xml:space="preserve">Soluzione di problemi </w:t>
            </w:r>
          </w:p>
        </w:tc>
        <w:tc>
          <w:tcPr>
            <w:tcW w:w="426" w:type="dxa"/>
            <w:vAlign w:val="center"/>
          </w:tcPr>
          <w:p w:rsidR="00733566" w:rsidRPr="00A610CF" w:rsidRDefault="00226E7E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356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3566" w:rsidRPr="00A610CF" w:rsidRDefault="0073356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………………………………………....</w:t>
            </w:r>
          </w:p>
        </w:tc>
        <w:tc>
          <w:tcPr>
            <w:tcW w:w="397" w:type="dxa"/>
            <w:vAlign w:val="center"/>
          </w:tcPr>
          <w:p w:rsidR="00733566" w:rsidRPr="00A610CF" w:rsidRDefault="00226E7E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356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733566" w:rsidRPr="00A610CF" w:rsidRDefault="0073356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…………………………………………..</w:t>
            </w:r>
          </w:p>
        </w:tc>
      </w:tr>
      <w:tr w:rsidR="00733566" w:rsidRP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733566" w:rsidRPr="00A610CF" w:rsidRDefault="00226E7E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356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3566" w:rsidRPr="00A610CF" w:rsidRDefault="0073356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426" w:type="dxa"/>
            <w:vAlign w:val="center"/>
          </w:tcPr>
          <w:p w:rsidR="00733566" w:rsidRPr="00A610CF" w:rsidRDefault="00226E7E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356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3566" w:rsidRPr="00A610CF" w:rsidRDefault="00733566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…………………………………………..</w:t>
            </w:r>
          </w:p>
        </w:tc>
        <w:tc>
          <w:tcPr>
            <w:tcW w:w="397" w:type="dxa"/>
            <w:vAlign w:val="center"/>
          </w:tcPr>
          <w:p w:rsidR="00733566" w:rsidRPr="00A610CF" w:rsidRDefault="00226E7E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356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733566" w:rsidRPr="00A610CF" w:rsidRDefault="0073356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……………………………...............</w:t>
            </w:r>
          </w:p>
        </w:tc>
      </w:tr>
    </w:tbl>
    <w:p w:rsidR="005075E4" w:rsidRPr="00A610CF" w:rsidRDefault="005075E4" w:rsidP="005075E4">
      <w:pPr>
        <w:pStyle w:val="Titolo6"/>
        <w:numPr>
          <w:ilvl w:val="0"/>
          <w:numId w:val="0"/>
        </w:numPr>
        <w:spacing w:before="0" w:after="0"/>
        <w:jc w:val="both"/>
        <w:rPr>
          <w:sz w:val="24"/>
        </w:rPr>
      </w:pPr>
    </w:p>
    <w:p w:rsidR="005075E4" w:rsidRPr="00A610CF" w:rsidRDefault="005075E4" w:rsidP="005075E4">
      <w:pPr>
        <w:rPr>
          <w:rFonts w:ascii="Calibri" w:hAnsi="Calibri" w:cs="Calibri"/>
          <w:sz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CRITERI DI VALUTAZIONE</w:t>
      </w:r>
    </w:p>
    <w:p w:rsidR="005075E4" w:rsidRPr="00A610CF" w:rsidRDefault="005075E4" w:rsidP="005075E4">
      <w:pPr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szCs w:val="22"/>
        </w:rPr>
        <w:t>Si rinvia alle griglie allegate nel documento di programmazione del Consiglio di Classe</w:t>
      </w:r>
      <w:r w:rsidRPr="00A610CF">
        <w:rPr>
          <w:rFonts w:ascii="Calibri" w:hAnsi="Calibri" w:cs="Calibri"/>
          <w:sz w:val="22"/>
          <w:szCs w:val="22"/>
        </w:rPr>
        <w:t xml:space="preserve"> </w:t>
      </w:r>
    </w:p>
    <w:p w:rsidR="005075E4" w:rsidRPr="00A610CF" w:rsidRDefault="005075E4" w:rsidP="005075E4">
      <w:pPr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i/>
          <w:sz w:val="20"/>
          <w:szCs w:val="22"/>
          <w:shd w:val="clear" w:color="auto" w:fill="FFFF99"/>
        </w:rPr>
        <w:t>(ciascun docente invierà le proprie griglie al coordinatore)</w:t>
      </w:r>
    </w:p>
    <w:p w:rsidR="00A610CF" w:rsidRPr="00A610CF" w:rsidRDefault="00A610CF">
      <w:pPr>
        <w:pStyle w:val="Titolo6"/>
        <w:spacing w:before="0" w:after="0"/>
        <w:jc w:val="both"/>
      </w:pPr>
    </w:p>
    <w:p w:rsidR="005075E4" w:rsidRPr="00A610CF" w:rsidRDefault="005075E4" w:rsidP="005075E4">
      <w:pPr>
        <w:rPr>
          <w:rFonts w:ascii="Calibri" w:hAnsi="Calibri" w:cs="Calibri"/>
        </w:rPr>
      </w:pPr>
    </w:p>
    <w:p w:rsidR="00A610CF" w:rsidRPr="00A610CF" w:rsidRDefault="00A610CF" w:rsidP="00853E67">
      <w:pPr>
        <w:pStyle w:val="Titolo6"/>
        <w:numPr>
          <w:ilvl w:val="0"/>
          <w:numId w:val="4"/>
        </w:numPr>
        <w:tabs>
          <w:tab w:val="clear" w:pos="0"/>
          <w:tab w:val="num" w:pos="567"/>
        </w:tabs>
        <w:spacing w:before="0" w:after="0"/>
        <w:ind w:left="567" w:hanging="567"/>
        <w:jc w:val="both"/>
        <w:rPr>
          <w:sz w:val="28"/>
        </w:rPr>
      </w:pPr>
      <w:r w:rsidRPr="00A610CF">
        <w:rPr>
          <w:sz w:val="28"/>
        </w:rPr>
        <w:t xml:space="preserve"> ATTIVIT</w:t>
      </w:r>
      <w:r w:rsidR="005D3C73" w:rsidRPr="00A610CF">
        <w:rPr>
          <w:sz w:val="28"/>
        </w:rPr>
        <w:t>À</w:t>
      </w:r>
      <w:r w:rsidRPr="00A610CF">
        <w:rPr>
          <w:sz w:val="28"/>
        </w:rPr>
        <w:t xml:space="preserve"> DI RECUPERO E DI SOSTEGNO CHE SI INTENDONO ATTIVARE PER COLMARE LE LACUNE RILEVATE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D446B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Recupero  in itinere dopo il 1° periodo come previsto dal calendario</w:t>
      </w:r>
      <w:r w:rsidR="00E8075D">
        <w:rPr>
          <w:rFonts w:ascii="Calibri" w:hAnsi="Calibri" w:cs="Calibri"/>
          <w:sz w:val="22"/>
          <w:szCs w:val="22"/>
        </w:rPr>
        <w:t xml:space="preserve"> di I</w:t>
      </w:r>
      <w:r w:rsidR="00181157">
        <w:rPr>
          <w:rFonts w:ascii="Calibri" w:hAnsi="Calibri" w:cs="Calibri"/>
          <w:sz w:val="22"/>
          <w:szCs w:val="22"/>
        </w:rPr>
        <w:t>stituto</w:t>
      </w:r>
      <w:r w:rsidR="00E8075D">
        <w:rPr>
          <w:rFonts w:ascii="Calibri" w:hAnsi="Calibri" w:cs="Calibri"/>
          <w:sz w:val="22"/>
          <w:szCs w:val="22"/>
        </w:rPr>
        <w:t>.</w:t>
      </w:r>
    </w:p>
    <w:p w:rsidR="00A610CF" w:rsidRPr="00A610CF" w:rsidRDefault="00A610CF">
      <w:pPr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rPr>
          <w:rFonts w:ascii="Calibri" w:hAnsi="Calibri" w:cs="Calibri"/>
        </w:rPr>
        <w:sectPr w:rsidR="00A610CF" w:rsidRPr="00A610CF">
          <w:headerReference w:type="first" r:id="rId8"/>
          <w:footerReference w:type="first" r:id="rId9"/>
          <w:pgSz w:w="11906" w:h="16838"/>
          <w:pgMar w:top="1418" w:right="1134" w:bottom="1134" w:left="1134" w:header="720" w:footer="720" w:gutter="0"/>
          <w:cols w:space="720"/>
          <w:titlePg/>
          <w:docGrid w:linePitch="600" w:charSpace="32768"/>
        </w:sectPr>
      </w:pPr>
    </w:p>
    <w:p w:rsidR="009429A4" w:rsidRPr="00CE5069" w:rsidRDefault="009429A4" w:rsidP="009429A4">
      <w:pPr>
        <w:pStyle w:val="Titolo4"/>
        <w:tabs>
          <w:tab w:val="clear" w:pos="864"/>
          <w:tab w:val="num" w:pos="0"/>
        </w:tabs>
        <w:spacing w:before="0" w:after="0"/>
        <w:jc w:val="center"/>
        <w:rPr>
          <w:sz w:val="32"/>
          <w:szCs w:val="22"/>
        </w:rPr>
      </w:pPr>
      <w:r w:rsidRPr="00CE5069">
        <w:rPr>
          <w:sz w:val="32"/>
          <w:szCs w:val="22"/>
        </w:rPr>
        <w:lastRenderedPageBreak/>
        <w:t>TAVOLA DI PROGRAMMAZIONE</w:t>
      </w:r>
    </w:p>
    <w:p w:rsidR="009429A4" w:rsidRDefault="009429A4" w:rsidP="00E76628">
      <w:pPr>
        <w:tabs>
          <w:tab w:val="left" w:pos="283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DOCENTE </w:t>
      </w:r>
      <w:r w:rsidR="00E76628">
        <w:rPr>
          <w:rFonts w:ascii="Calibri" w:hAnsi="Calibri" w:cs="Calibri"/>
          <w:sz w:val="22"/>
          <w:szCs w:val="22"/>
        </w:rPr>
        <w:t xml:space="preserve">  Casanova Giovanna  </w:t>
      </w:r>
      <w:r>
        <w:rPr>
          <w:rFonts w:ascii="Calibri" w:hAnsi="Calibri" w:cs="Calibri"/>
          <w:sz w:val="22"/>
          <w:szCs w:val="22"/>
        </w:rPr>
        <w:t xml:space="preserve"> MATERIA:   </w:t>
      </w:r>
      <w:r w:rsidR="00E76628">
        <w:rPr>
          <w:rFonts w:ascii="Calibri" w:hAnsi="Calibri" w:cs="Calibri"/>
          <w:sz w:val="22"/>
          <w:szCs w:val="22"/>
        </w:rPr>
        <w:t>Informatica</w:t>
      </w:r>
      <w:r>
        <w:rPr>
          <w:rFonts w:ascii="Calibri" w:hAnsi="Calibri" w:cs="Calibri"/>
          <w:sz w:val="22"/>
          <w:szCs w:val="22"/>
        </w:rPr>
        <w:tab/>
        <w:t>CLASSE:</w:t>
      </w:r>
      <w:r>
        <w:rPr>
          <w:rFonts w:ascii="Calibri" w:hAnsi="Calibri" w:cs="Calibri"/>
          <w:b/>
          <w:sz w:val="22"/>
          <w:szCs w:val="22"/>
        </w:rPr>
        <w:t xml:space="preserve">    </w:t>
      </w:r>
      <w:r w:rsidR="00E76628">
        <w:rPr>
          <w:rFonts w:ascii="Calibri" w:hAnsi="Calibri" w:cs="Calibri"/>
          <w:b/>
          <w:sz w:val="22"/>
          <w:szCs w:val="22"/>
        </w:rPr>
        <w:t>3AE</w:t>
      </w:r>
      <w:r w:rsidR="000B15F8">
        <w:rPr>
          <w:rFonts w:ascii="Calibri" w:hAnsi="Calibri" w:cs="Calibri"/>
          <w:b/>
          <w:sz w:val="22"/>
          <w:szCs w:val="22"/>
        </w:rPr>
        <w:t>I</w:t>
      </w:r>
      <w:r w:rsidR="00E76628">
        <w:rPr>
          <w:rFonts w:ascii="Calibri" w:hAnsi="Calibri" w:cs="Calibri"/>
          <w:b/>
          <w:sz w:val="22"/>
          <w:szCs w:val="22"/>
        </w:rPr>
        <w:t xml:space="preserve">                    A</w:t>
      </w:r>
      <w:r>
        <w:rPr>
          <w:rFonts w:ascii="Calibri" w:hAnsi="Calibri" w:cs="Calibri"/>
          <w:sz w:val="22"/>
          <w:szCs w:val="22"/>
        </w:rPr>
        <w:t xml:space="preserve">S. </w:t>
      </w:r>
      <w:r w:rsidR="00E76628">
        <w:rPr>
          <w:rFonts w:ascii="Calibri" w:hAnsi="Calibri" w:cs="Calibri"/>
          <w:sz w:val="22"/>
          <w:szCs w:val="22"/>
        </w:rPr>
        <w:t>2014-2015</w:t>
      </w:r>
    </w:p>
    <w:tbl>
      <w:tblPr>
        <w:tblW w:w="15529" w:type="dxa"/>
        <w:jc w:val="center"/>
        <w:tblLayout w:type="fixed"/>
        <w:tblCellMar>
          <w:top w:w="57" w:type="dxa"/>
          <w:bottom w:w="57" w:type="dxa"/>
        </w:tblCellMar>
        <w:tblLook w:val="0000"/>
      </w:tblPr>
      <w:tblGrid>
        <w:gridCol w:w="4024"/>
        <w:gridCol w:w="3948"/>
        <w:gridCol w:w="3697"/>
        <w:gridCol w:w="2170"/>
        <w:gridCol w:w="1690"/>
      </w:tblGrid>
      <w:tr w:rsidR="009429A4">
        <w:trPr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COMPETENZE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ABILITÀ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CONOSCENZE/CONTENUTI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TIPOLOGIA</w:t>
            </w:r>
          </w:p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VERIFICHE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TEMPI</w:t>
            </w:r>
          </w:p>
        </w:tc>
      </w:tr>
      <w:tr w:rsidR="009429A4">
        <w:trPr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9429A4" w:rsidP="00E76628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1° PERIODO  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DAL  </w:t>
            </w:r>
            <w:r w:rsidR="00E76628">
              <w:rPr>
                <w:rFonts w:ascii="Calibri" w:hAnsi="Calibri" w:cs="Calibri"/>
                <w:sz w:val="22"/>
                <w:szCs w:val="22"/>
              </w:rPr>
              <w:t>15/09/2014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   AL </w:t>
            </w:r>
            <w:r w:rsidR="00E76628">
              <w:rPr>
                <w:rFonts w:ascii="Calibri" w:hAnsi="Calibri" w:cs="Calibri"/>
                <w:sz w:val="22"/>
                <w:szCs w:val="22"/>
              </w:rPr>
              <w:t>23/12/2014</w:t>
            </w:r>
          </w:p>
        </w:tc>
      </w:tr>
      <w:tr w:rsidR="009429A4" w:rsidTr="00C555B1">
        <w:trPr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F26BA1" w:rsidP="00A610C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COMPETENZA 1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B1" w:rsidRPr="00C555B1" w:rsidRDefault="00C555B1" w:rsidP="00C555B1">
            <w:pPr>
              <w:rPr>
                <w:rFonts w:ascii="Calibri" w:hAnsi="Calibri" w:cs="Calibri"/>
                <w:sz w:val="18"/>
                <w:szCs w:val="18"/>
              </w:rPr>
            </w:pPr>
            <w:r w:rsidRPr="00C555B1">
              <w:rPr>
                <w:rFonts w:ascii="Calibri" w:hAnsi="Calibri" w:cs="Calibri"/>
                <w:sz w:val="18"/>
                <w:szCs w:val="18"/>
              </w:rPr>
              <w:t>Saper classificare i dati di un problema ( variabili e costanti).</w:t>
            </w:r>
          </w:p>
          <w:p w:rsidR="00C555B1" w:rsidRPr="00C555B1" w:rsidRDefault="00C555B1" w:rsidP="00C555B1">
            <w:pPr>
              <w:rPr>
                <w:rFonts w:ascii="Calibri" w:hAnsi="Calibri" w:cs="Calibri"/>
                <w:sz w:val="18"/>
                <w:szCs w:val="18"/>
              </w:rPr>
            </w:pPr>
            <w:r w:rsidRPr="00C555B1">
              <w:rPr>
                <w:rFonts w:ascii="Calibri" w:hAnsi="Calibri" w:cs="Calibri"/>
                <w:sz w:val="18"/>
                <w:szCs w:val="18"/>
              </w:rPr>
              <w:t>Saper individuare i dati di input e output.</w:t>
            </w:r>
          </w:p>
          <w:p w:rsidR="00C555B1" w:rsidRPr="00C555B1" w:rsidRDefault="00C555B1" w:rsidP="00C555B1">
            <w:pPr>
              <w:rPr>
                <w:rFonts w:ascii="Calibri" w:hAnsi="Calibri" w:cs="Calibri"/>
                <w:sz w:val="18"/>
                <w:szCs w:val="18"/>
              </w:rPr>
            </w:pPr>
            <w:r w:rsidRPr="00C555B1">
              <w:rPr>
                <w:rFonts w:ascii="Calibri" w:hAnsi="Calibri" w:cs="Calibri"/>
                <w:sz w:val="18"/>
                <w:szCs w:val="18"/>
              </w:rPr>
              <w:t>Saper usare le strutture fondamentali della programmazione strutturata ( sequenza, selezione, iterazione ).</w:t>
            </w:r>
          </w:p>
          <w:p w:rsidR="00C555B1" w:rsidRPr="00C555B1" w:rsidRDefault="00C555B1" w:rsidP="00C555B1">
            <w:pPr>
              <w:rPr>
                <w:rFonts w:ascii="Calibri" w:hAnsi="Calibri" w:cs="Calibri"/>
                <w:sz w:val="18"/>
                <w:szCs w:val="18"/>
              </w:rPr>
            </w:pPr>
            <w:r w:rsidRPr="00C555B1">
              <w:rPr>
                <w:rFonts w:ascii="Calibri" w:hAnsi="Calibri" w:cs="Calibri"/>
                <w:sz w:val="18"/>
                <w:szCs w:val="18"/>
              </w:rPr>
              <w:t>Saper descrivere un problema utilizzando i diagrammi di flusso.</w:t>
            </w:r>
          </w:p>
          <w:p w:rsidR="00C555B1" w:rsidRDefault="00C555B1" w:rsidP="00C555B1">
            <w:pPr>
              <w:rPr>
                <w:rFonts w:ascii="Calibri" w:hAnsi="Calibri" w:cs="Calibri"/>
                <w:sz w:val="22"/>
              </w:rPr>
            </w:pPr>
          </w:p>
          <w:p w:rsidR="009429A4" w:rsidRPr="00F26BA1" w:rsidRDefault="009429A4" w:rsidP="00C555B1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B1" w:rsidRPr="00C555B1" w:rsidRDefault="00C555B1" w:rsidP="00C555B1">
            <w:pPr>
              <w:pStyle w:val="Corpodeltesto2"/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C555B1">
              <w:rPr>
                <w:rFonts w:ascii="Calibri" w:hAnsi="Calibri" w:cs="Calibri"/>
                <w:sz w:val="18"/>
                <w:szCs w:val="18"/>
                <w:lang w:eastAsia="it-IT"/>
              </w:rPr>
              <w:t>Conoscere il significato di algoritmo con le sue proprietà.</w:t>
            </w:r>
          </w:p>
          <w:p w:rsidR="00C555B1" w:rsidRPr="00C555B1" w:rsidRDefault="00C555B1" w:rsidP="00C555B1">
            <w:pPr>
              <w:pStyle w:val="Corpodeltesto2"/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C555B1">
              <w:rPr>
                <w:rFonts w:ascii="Calibri" w:hAnsi="Calibri" w:cs="Calibri"/>
                <w:sz w:val="18"/>
                <w:szCs w:val="18"/>
                <w:lang w:eastAsia="it-IT"/>
              </w:rPr>
              <w:t>Conoscere le strutture fondamentali e le modalità di presentazione degli algoritmi.</w:t>
            </w:r>
          </w:p>
          <w:p w:rsidR="009429A4" w:rsidRPr="00F26BA1" w:rsidRDefault="009429A4" w:rsidP="00C555B1">
            <w:pPr>
              <w:pStyle w:val="Corpodeltesto2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B1" w:rsidRPr="00C555B1" w:rsidRDefault="00C555B1" w:rsidP="00C555B1">
            <w:pPr>
              <w:rPr>
                <w:rFonts w:ascii="Calibri" w:hAnsi="Calibri" w:cs="Calibri"/>
                <w:sz w:val="18"/>
                <w:szCs w:val="18"/>
              </w:rPr>
            </w:pPr>
            <w:r w:rsidRPr="00C555B1">
              <w:rPr>
                <w:rFonts w:ascii="Calibri" w:hAnsi="Calibri" w:cs="Calibri"/>
                <w:sz w:val="18"/>
                <w:szCs w:val="18"/>
              </w:rPr>
              <w:t>Esercizi</w:t>
            </w:r>
          </w:p>
          <w:p w:rsidR="00C555B1" w:rsidRPr="00C555B1" w:rsidRDefault="00C555B1" w:rsidP="00C555B1">
            <w:pPr>
              <w:rPr>
                <w:rFonts w:ascii="Calibri" w:hAnsi="Calibri" w:cs="Calibri"/>
                <w:sz w:val="18"/>
                <w:szCs w:val="18"/>
              </w:rPr>
            </w:pPr>
            <w:r w:rsidRPr="00C555B1">
              <w:rPr>
                <w:rFonts w:ascii="Calibri" w:hAnsi="Calibri" w:cs="Calibri"/>
                <w:sz w:val="18"/>
                <w:szCs w:val="18"/>
              </w:rPr>
              <w:t>Problemi</w:t>
            </w:r>
          </w:p>
          <w:p w:rsidR="00C555B1" w:rsidRPr="00C555B1" w:rsidRDefault="00C555B1" w:rsidP="00C555B1">
            <w:pPr>
              <w:rPr>
                <w:rFonts w:ascii="Calibri" w:hAnsi="Calibri" w:cs="Calibri"/>
                <w:sz w:val="18"/>
                <w:szCs w:val="18"/>
              </w:rPr>
            </w:pPr>
            <w:r w:rsidRPr="00C555B1">
              <w:rPr>
                <w:rFonts w:ascii="Calibri" w:hAnsi="Calibri" w:cs="Calibri"/>
                <w:sz w:val="18"/>
                <w:szCs w:val="18"/>
              </w:rPr>
              <w:t>Interrogazioni</w:t>
            </w:r>
          </w:p>
          <w:p w:rsidR="00C555B1" w:rsidRPr="00C555B1" w:rsidRDefault="00C555B1" w:rsidP="00C555B1">
            <w:pPr>
              <w:rPr>
                <w:rFonts w:ascii="Calibri" w:hAnsi="Calibri" w:cs="Calibri"/>
                <w:sz w:val="18"/>
                <w:szCs w:val="18"/>
              </w:rPr>
            </w:pPr>
            <w:r w:rsidRPr="00C555B1">
              <w:rPr>
                <w:rFonts w:ascii="Calibri" w:hAnsi="Calibri" w:cs="Calibri"/>
                <w:sz w:val="18"/>
                <w:szCs w:val="18"/>
              </w:rPr>
              <w:t xml:space="preserve">Prove </w:t>
            </w:r>
            <w:proofErr w:type="spellStart"/>
            <w:r w:rsidRPr="00C555B1">
              <w:rPr>
                <w:rFonts w:ascii="Calibri" w:hAnsi="Calibri" w:cs="Calibri"/>
                <w:sz w:val="18"/>
                <w:szCs w:val="18"/>
              </w:rPr>
              <w:t>semistrutturate</w:t>
            </w:r>
            <w:proofErr w:type="spellEnd"/>
          </w:p>
          <w:p w:rsidR="009429A4" w:rsidRDefault="009429A4" w:rsidP="00586247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9A4" w:rsidRPr="00F26BA1" w:rsidRDefault="00C555B1" w:rsidP="00C555B1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 ore</w:t>
            </w:r>
          </w:p>
        </w:tc>
      </w:tr>
      <w:tr w:rsidR="009429A4" w:rsidTr="00F26BA1">
        <w:trPr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F26BA1" w:rsidP="00A610C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COMPETENZA 2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B1" w:rsidRPr="00586247" w:rsidRDefault="00C555B1" w:rsidP="00C555B1">
            <w:pPr>
              <w:rPr>
                <w:rFonts w:ascii="Calibri" w:hAnsi="Calibri" w:cs="Calibri"/>
                <w:sz w:val="18"/>
                <w:szCs w:val="18"/>
              </w:rPr>
            </w:pPr>
            <w:r w:rsidRPr="00586247">
              <w:rPr>
                <w:rFonts w:ascii="Calibri" w:hAnsi="Calibri" w:cs="Calibri"/>
                <w:sz w:val="18"/>
                <w:szCs w:val="18"/>
              </w:rPr>
              <w:t>Saper riconoscere le caratteristiche logico funzionali di un computer.</w:t>
            </w:r>
          </w:p>
          <w:p w:rsidR="00C555B1" w:rsidRPr="00586247" w:rsidRDefault="00C555B1" w:rsidP="00C555B1">
            <w:pPr>
              <w:rPr>
                <w:rFonts w:ascii="Calibri" w:hAnsi="Calibri" w:cs="Calibri"/>
                <w:sz w:val="18"/>
                <w:szCs w:val="18"/>
              </w:rPr>
            </w:pPr>
            <w:r w:rsidRPr="00586247">
              <w:rPr>
                <w:rFonts w:ascii="Calibri" w:hAnsi="Calibri" w:cs="Calibri"/>
                <w:sz w:val="18"/>
                <w:szCs w:val="18"/>
              </w:rPr>
              <w:t>Saper passare da una codifica decimale ad una binaria, ottale e esadecimale.</w:t>
            </w:r>
          </w:p>
          <w:p w:rsidR="00C555B1" w:rsidRPr="00586247" w:rsidRDefault="00C555B1" w:rsidP="00C555B1">
            <w:pPr>
              <w:rPr>
                <w:rFonts w:ascii="Calibri" w:hAnsi="Calibri" w:cs="Calibri"/>
                <w:sz w:val="18"/>
                <w:szCs w:val="18"/>
              </w:rPr>
            </w:pPr>
            <w:r w:rsidRPr="00586247">
              <w:rPr>
                <w:rFonts w:ascii="Calibri" w:hAnsi="Calibri" w:cs="Calibri"/>
                <w:sz w:val="18"/>
                <w:szCs w:val="18"/>
              </w:rPr>
              <w:t>Saper utilizzare le tabelle dei codici ASCII e UNICODE.</w:t>
            </w:r>
          </w:p>
          <w:p w:rsidR="00C555B1" w:rsidRPr="00586247" w:rsidRDefault="00C555B1" w:rsidP="00C555B1">
            <w:pPr>
              <w:rPr>
                <w:rFonts w:ascii="Calibri" w:hAnsi="Calibri" w:cs="Calibri"/>
                <w:sz w:val="18"/>
                <w:szCs w:val="18"/>
              </w:rPr>
            </w:pPr>
            <w:r w:rsidRPr="00586247">
              <w:rPr>
                <w:rFonts w:ascii="Calibri" w:hAnsi="Calibri" w:cs="Calibri"/>
                <w:sz w:val="18"/>
                <w:szCs w:val="18"/>
              </w:rPr>
              <w:t>Saper utilizzare i connettivi logici e costruire le tabelle di verità per le proposizioni composte.</w:t>
            </w:r>
          </w:p>
          <w:p w:rsidR="00C555B1" w:rsidRDefault="00C555B1" w:rsidP="00C555B1">
            <w:pPr>
              <w:rPr>
                <w:rFonts w:ascii="Calibri" w:hAnsi="Calibri" w:cs="Calibri"/>
                <w:sz w:val="18"/>
                <w:szCs w:val="18"/>
              </w:rPr>
            </w:pPr>
            <w:r w:rsidRPr="00586247">
              <w:rPr>
                <w:rFonts w:ascii="Calibri" w:hAnsi="Calibri" w:cs="Calibri"/>
                <w:sz w:val="18"/>
                <w:szCs w:val="18"/>
              </w:rPr>
              <w:t xml:space="preserve">Saper disegnare un circuito a partire da una proposizione logica e viceversa. </w:t>
            </w:r>
          </w:p>
          <w:p w:rsidR="00571249" w:rsidRPr="00571249" w:rsidRDefault="00571249" w:rsidP="00571249">
            <w:pPr>
              <w:rPr>
                <w:rFonts w:ascii="Calibri" w:hAnsi="Calibri" w:cs="Calibri"/>
                <w:sz w:val="18"/>
                <w:szCs w:val="18"/>
              </w:rPr>
            </w:pPr>
            <w:r w:rsidRPr="00571249">
              <w:rPr>
                <w:rFonts w:ascii="Calibri" w:hAnsi="Calibri" w:cs="Calibri"/>
                <w:sz w:val="18"/>
                <w:szCs w:val="18"/>
              </w:rPr>
              <w:t>Saper usare le principali funzioni di un browser.</w:t>
            </w:r>
          </w:p>
          <w:p w:rsidR="00571249" w:rsidRPr="00571249" w:rsidRDefault="00571249" w:rsidP="00571249">
            <w:pPr>
              <w:rPr>
                <w:rFonts w:ascii="Calibri" w:hAnsi="Calibri" w:cs="Calibri"/>
                <w:sz w:val="18"/>
                <w:szCs w:val="18"/>
              </w:rPr>
            </w:pPr>
            <w:r w:rsidRPr="00571249">
              <w:rPr>
                <w:rFonts w:ascii="Calibri" w:hAnsi="Calibri" w:cs="Calibri"/>
                <w:sz w:val="18"/>
                <w:szCs w:val="18"/>
              </w:rPr>
              <w:t>Saper utilizzare i motori di ricerca.</w:t>
            </w:r>
          </w:p>
          <w:p w:rsidR="00571249" w:rsidRPr="00586247" w:rsidRDefault="00571249" w:rsidP="00C555B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429A4" w:rsidRPr="00F26BA1" w:rsidRDefault="009429A4" w:rsidP="00A610C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B1" w:rsidRPr="00586247" w:rsidRDefault="00C555B1" w:rsidP="00C555B1">
            <w:pPr>
              <w:pStyle w:val="Corpodeltesto2"/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586247">
              <w:rPr>
                <w:rFonts w:ascii="Calibri" w:hAnsi="Calibri" w:cs="Calibri"/>
                <w:sz w:val="18"/>
                <w:szCs w:val="18"/>
                <w:lang w:eastAsia="it-IT"/>
              </w:rPr>
              <w:t>Conoscere architettura e componenti di un computer.</w:t>
            </w:r>
          </w:p>
          <w:p w:rsidR="00C555B1" w:rsidRPr="00586247" w:rsidRDefault="00C555B1" w:rsidP="00C555B1">
            <w:pPr>
              <w:pStyle w:val="Corpodeltesto2"/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586247">
              <w:rPr>
                <w:rFonts w:ascii="Calibri" w:hAnsi="Calibri" w:cs="Calibri"/>
                <w:sz w:val="18"/>
                <w:szCs w:val="18"/>
                <w:lang w:eastAsia="it-IT"/>
              </w:rPr>
              <w:t>Conoscere la codifica dei dati.</w:t>
            </w:r>
          </w:p>
          <w:p w:rsidR="00C555B1" w:rsidRDefault="00C555B1" w:rsidP="00C555B1">
            <w:pPr>
              <w:pStyle w:val="Corpodeltesto2"/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586247">
              <w:rPr>
                <w:rFonts w:ascii="Calibri" w:hAnsi="Calibri" w:cs="Calibri"/>
                <w:sz w:val="18"/>
                <w:szCs w:val="18"/>
                <w:lang w:eastAsia="it-IT"/>
              </w:rPr>
              <w:t>Conoscere alcuni elementi di logica delle proposizioni.</w:t>
            </w:r>
          </w:p>
          <w:p w:rsidR="00C555B1" w:rsidRDefault="00C555B1" w:rsidP="00C555B1">
            <w:pPr>
              <w:pStyle w:val="Corpodeltesto2"/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  <w:p w:rsidR="00C555B1" w:rsidRDefault="00C555B1" w:rsidP="00C555B1">
            <w:pPr>
              <w:pStyle w:val="Corpodeltesto2"/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571249">
              <w:rPr>
                <w:rFonts w:ascii="Calibri" w:hAnsi="Calibri" w:cs="Calibri"/>
                <w:sz w:val="18"/>
                <w:szCs w:val="18"/>
                <w:lang w:eastAsia="it-IT"/>
              </w:rPr>
              <w:t>Conoscere le caratteristiche generali del sistema operativo: gestione CPU, gestione memoria centrale, gestione unità I/O, gestione della memoria di massa, interprete dei comandi.</w:t>
            </w:r>
          </w:p>
          <w:p w:rsidR="00571249" w:rsidRDefault="00571249" w:rsidP="00C555B1">
            <w:pPr>
              <w:pStyle w:val="Corpodeltesto2"/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  <w:p w:rsidR="00571249" w:rsidRPr="00571249" w:rsidRDefault="00571249" w:rsidP="00571249">
            <w:pPr>
              <w:pStyle w:val="Corpodeltesto2"/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571249">
              <w:rPr>
                <w:rFonts w:ascii="Calibri" w:hAnsi="Calibri" w:cs="Calibri"/>
                <w:sz w:val="18"/>
                <w:szCs w:val="18"/>
                <w:lang w:eastAsia="it-IT"/>
              </w:rPr>
              <w:t>Conoscere le principali funzioni della rete Internet.</w:t>
            </w:r>
          </w:p>
          <w:p w:rsidR="00571249" w:rsidRDefault="00571249" w:rsidP="00C555B1">
            <w:pPr>
              <w:pStyle w:val="Corpodeltesto2"/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  <w:p w:rsidR="00571249" w:rsidRDefault="00571249" w:rsidP="00C555B1">
            <w:pPr>
              <w:pStyle w:val="Corpodeltesto2"/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  <w:p w:rsidR="00571249" w:rsidRDefault="00571249" w:rsidP="00C555B1">
            <w:pPr>
              <w:pStyle w:val="Corpodeltesto2"/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  <w:p w:rsidR="00571249" w:rsidRPr="00571249" w:rsidRDefault="00571249" w:rsidP="00C555B1">
            <w:pPr>
              <w:pStyle w:val="Corpodeltesto2"/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  <w:p w:rsidR="00C555B1" w:rsidRPr="00586247" w:rsidRDefault="00C555B1" w:rsidP="00C555B1">
            <w:pPr>
              <w:pStyle w:val="Corpodeltesto2"/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  <w:p w:rsidR="00F26BA1" w:rsidRPr="00F26BA1" w:rsidRDefault="00F26BA1" w:rsidP="00F26BA1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B1" w:rsidRPr="00C555B1" w:rsidRDefault="00C555B1" w:rsidP="00C555B1">
            <w:pPr>
              <w:rPr>
                <w:rFonts w:ascii="Calibri" w:hAnsi="Calibri" w:cs="Calibri"/>
                <w:sz w:val="18"/>
                <w:szCs w:val="18"/>
              </w:rPr>
            </w:pPr>
            <w:r w:rsidRPr="00C555B1">
              <w:rPr>
                <w:rFonts w:ascii="Calibri" w:hAnsi="Calibri" w:cs="Calibri"/>
                <w:sz w:val="18"/>
                <w:szCs w:val="18"/>
              </w:rPr>
              <w:t xml:space="preserve">Prove </w:t>
            </w:r>
            <w:proofErr w:type="spellStart"/>
            <w:r w:rsidRPr="00C555B1">
              <w:rPr>
                <w:rFonts w:ascii="Calibri" w:hAnsi="Calibri" w:cs="Calibri"/>
                <w:sz w:val="18"/>
                <w:szCs w:val="18"/>
              </w:rPr>
              <w:t>semistrutturate</w:t>
            </w:r>
            <w:proofErr w:type="spellEnd"/>
          </w:p>
          <w:p w:rsidR="00C555B1" w:rsidRPr="00C555B1" w:rsidRDefault="00C555B1" w:rsidP="00C555B1">
            <w:pPr>
              <w:rPr>
                <w:rFonts w:ascii="Calibri" w:hAnsi="Calibri" w:cs="Calibri"/>
                <w:sz w:val="18"/>
                <w:szCs w:val="18"/>
              </w:rPr>
            </w:pPr>
            <w:r w:rsidRPr="00C555B1">
              <w:rPr>
                <w:rFonts w:ascii="Calibri" w:hAnsi="Calibri" w:cs="Calibri"/>
                <w:sz w:val="18"/>
                <w:szCs w:val="18"/>
              </w:rPr>
              <w:t>Interrogazioni</w:t>
            </w:r>
          </w:p>
          <w:p w:rsidR="00C555B1" w:rsidRPr="00C555B1" w:rsidRDefault="00C555B1" w:rsidP="00C555B1">
            <w:pPr>
              <w:rPr>
                <w:rFonts w:ascii="Calibri" w:hAnsi="Calibri" w:cs="Calibri"/>
                <w:sz w:val="18"/>
                <w:szCs w:val="18"/>
              </w:rPr>
            </w:pPr>
            <w:r w:rsidRPr="00C555B1">
              <w:rPr>
                <w:rFonts w:ascii="Calibri" w:hAnsi="Calibri" w:cs="Calibri"/>
                <w:sz w:val="18"/>
                <w:szCs w:val="18"/>
              </w:rPr>
              <w:t>Esercizi</w:t>
            </w:r>
          </w:p>
          <w:p w:rsidR="00F26BA1" w:rsidRDefault="00F26BA1" w:rsidP="00F26BA1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571249" w:rsidRDefault="00571249" w:rsidP="00F26BA1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571249" w:rsidRDefault="00571249" w:rsidP="00F26BA1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571249" w:rsidRDefault="00571249" w:rsidP="00F26BA1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571249">
              <w:rPr>
                <w:rFonts w:ascii="Calibri" w:hAnsi="Calibri" w:cs="Calibri"/>
                <w:sz w:val="18"/>
                <w:szCs w:val="18"/>
              </w:rPr>
              <w:t>Interrogazioni</w:t>
            </w:r>
          </w:p>
          <w:p w:rsidR="00571249" w:rsidRDefault="00571249" w:rsidP="00F26BA1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571249" w:rsidRDefault="00571249" w:rsidP="00F26BA1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571249" w:rsidRDefault="00571249" w:rsidP="00F26BA1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571249" w:rsidRDefault="00571249" w:rsidP="00F26BA1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571249" w:rsidRDefault="00571249" w:rsidP="00F26BA1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571249" w:rsidRPr="00571249" w:rsidRDefault="00571249" w:rsidP="00571249">
            <w:pPr>
              <w:rPr>
                <w:rFonts w:ascii="Calibri" w:hAnsi="Calibri" w:cs="Calibri"/>
                <w:sz w:val="18"/>
                <w:szCs w:val="18"/>
              </w:rPr>
            </w:pPr>
            <w:r w:rsidRPr="00571249">
              <w:rPr>
                <w:rFonts w:ascii="Calibri" w:hAnsi="Calibri" w:cs="Calibri"/>
                <w:sz w:val="18"/>
                <w:szCs w:val="18"/>
              </w:rPr>
              <w:t>Test di laboratorio</w:t>
            </w:r>
          </w:p>
          <w:p w:rsidR="00571249" w:rsidRDefault="00571249" w:rsidP="00F26BA1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571249" w:rsidRDefault="00571249" w:rsidP="00F26BA1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571249" w:rsidRDefault="00571249" w:rsidP="00F26BA1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571249" w:rsidRDefault="00571249" w:rsidP="00F26BA1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571249" w:rsidRDefault="00571249" w:rsidP="00F26BA1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571249" w:rsidRDefault="00571249" w:rsidP="00F26BA1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571249" w:rsidRPr="00571249" w:rsidRDefault="00571249" w:rsidP="00F26BA1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03" w:rsidRDefault="00C555B1" w:rsidP="00F26BA1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ore</w:t>
            </w:r>
          </w:p>
          <w:p w:rsidR="00571249" w:rsidRDefault="00571249" w:rsidP="00F26BA1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571249" w:rsidRDefault="00571249" w:rsidP="00F26BA1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571249" w:rsidRDefault="00571249" w:rsidP="00F26BA1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571249" w:rsidRDefault="00571249" w:rsidP="00F26BA1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571249" w:rsidRDefault="00571249" w:rsidP="00F26BA1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571249" w:rsidRDefault="00571249" w:rsidP="00F26BA1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 ore</w:t>
            </w:r>
          </w:p>
          <w:p w:rsidR="00571249" w:rsidRDefault="00571249" w:rsidP="00F26BA1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571249" w:rsidRDefault="00571249" w:rsidP="00F26BA1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571249" w:rsidRDefault="00571249" w:rsidP="00F26BA1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571249" w:rsidRDefault="00571249" w:rsidP="00F26BA1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571249" w:rsidRDefault="00571249" w:rsidP="00F26BA1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571249" w:rsidRPr="00864103" w:rsidRDefault="00571249" w:rsidP="00F26BA1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 ore</w:t>
            </w:r>
          </w:p>
        </w:tc>
      </w:tr>
      <w:tr w:rsidR="009429A4">
        <w:trPr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Pr="00F26BA1" w:rsidRDefault="009429A4" w:rsidP="00A610C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Pr="00F26BA1" w:rsidRDefault="009429A4" w:rsidP="00A610CF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29A4">
        <w:trPr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Pr="00F26BA1" w:rsidRDefault="009429A4" w:rsidP="00A610C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Pr="00F26BA1" w:rsidRDefault="009429A4" w:rsidP="00A610CF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429A4" w:rsidRDefault="009429A4" w:rsidP="009429A4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9429A4" w:rsidRDefault="009429A4" w:rsidP="009429A4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15529" w:type="dxa"/>
        <w:jc w:val="center"/>
        <w:tblLayout w:type="fixed"/>
        <w:tblCellMar>
          <w:top w:w="57" w:type="dxa"/>
          <w:bottom w:w="57" w:type="dxa"/>
        </w:tblCellMar>
        <w:tblLook w:val="0000"/>
      </w:tblPr>
      <w:tblGrid>
        <w:gridCol w:w="4024"/>
        <w:gridCol w:w="3948"/>
        <w:gridCol w:w="3697"/>
        <w:gridCol w:w="2170"/>
        <w:gridCol w:w="1690"/>
      </w:tblGrid>
      <w:tr w:rsidR="009429A4" w:rsidTr="00F922E3">
        <w:trPr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COMPETENZE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ABILITÀ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CONOSCENZE/CONTENUTI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TIPOLOGIA</w:t>
            </w:r>
          </w:p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VERIFICHE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TEMPI</w:t>
            </w:r>
          </w:p>
        </w:tc>
      </w:tr>
      <w:tr w:rsidR="009429A4" w:rsidTr="00F922E3">
        <w:trPr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9429A4" w:rsidP="00E76628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2° PERIODO  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DAL  </w:t>
            </w:r>
            <w:r w:rsidR="00E76628">
              <w:rPr>
                <w:rFonts w:ascii="Calibri" w:hAnsi="Calibri" w:cs="Calibri"/>
                <w:sz w:val="22"/>
                <w:szCs w:val="22"/>
              </w:rPr>
              <w:t>7/1/2015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   AL </w:t>
            </w:r>
            <w:r w:rsidR="00E76628">
              <w:rPr>
                <w:rFonts w:ascii="Calibri" w:hAnsi="Calibri" w:cs="Calibri"/>
                <w:sz w:val="22"/>
                <w:szCs w:val="22"/>
              </w:rPr>
              <w:t>10/6/2015</w:t>
            </w:r>
          </w:p>
        </w:tc>
      </w:tr>
      <w:tr w:rsidR="009429A4" w:rsidTr="00F922E3">
        <w:trPr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2A" w:rsidRDefault="0078242A" w:rsidP="00A610C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9429A4" w:rsidRDefault="00864103" w:rsidP="00A610C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COMPETENZA </w:t>
            </w:r>
            <w:r w:rsidR="00823AAB">
              <w:rPr>
                <w:rFonts w:ascii="Calibri" w:hAnsi="Calibri" w:cs="Calibri"/>
                <w:sz w:val="22"/>
                <w:szCs w:val="22"/>
              </w:rPr>
              <w:t>1</w:t>
            </w:r>
          </w:p>
          <w:p w:rsidR="0078242A" w:rsidRDefault="0078242A" w:rsidP="00A610C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78242A" w:rsidRDefault="0078242A" w:rsidP="00A610C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BE" w:rsidRPr="00B529BE" w:rsidRDefault="00B529BE" w:rsidP="00B529BE">
            <w:pPr>
              <w:rPr>
                <w:rFonts w:ascii="Calibri" w:hAnsi="Calibri" w:cs="Calibri"/>
                <w:sz w:val="18"/>
                <w:szCs w:val="18"/>
              </w:rPr>
            </w:pPr>
            <w:r w:rsidRPr="00B529BE">
              <w:rPr>
                <w:rFonts w:ascii="Calibri" w:hAnsi="Calibri" w:cs="Calibri"/>
                <w:sz w:val="18"/>
                <w:szCs w:val="18"/>
              </w:rPr>
              <w:t>Saper codificare un algoritmo in Java.</w:t>
            </w:r>
          </w:p>
          <w:p w:rsidR="00B529BE" w:rsidRPr="00B529BE" w:rsidRDefault="00B529BE" w:rsidP="00B529BE">
            <w:pPr>
              <w:rPr>
                <w:rFonts w:ascii="Calibri" w:hAnsi="Calibri" w:cs="Calibri"/>
                <w:sz w:val="18"/>
                <w:szCs w:val="18"/>
              </w:rPr>
            </w:pPr>
            <w:r w:rsidRPr="00B529BE">
              <w:rPr>
                <w:rFonts w:ascii="Calibri" w:hAnsi="Calibri" w:cs="Calibri"/>
                <w:sz w:val="18"/>
                <w:szCs w:val="18"/>
              </w:rPr>
              <w:t xml:space="preserve">Saper utilizzare un </w:t>
            </w:r>
            <w:proofErr w:type="spellStart"/>
            <w:r w:rsidRPr="00B529BE">
              <w:rPr>
                <w:rFonts w:ascii="Calibri" w:hAnsi="Calibri" w:cs="Calibri"/>
                <w:sz w:val="18"/>
                <w:szCs w:val="18"/>
              </w:rPr>
              <w:t>editor</w:t>
            </w:r>
            <w:proofErr w:type="spellEnd"/>
            <w:r w:rsidRPr="00B529BE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529BE" w:rsidRPr="00B529BE" w:rsidRDefault="00B529BE" w:rsidP="00B529BE">
            <w:pPr>
              <w:rPr>
                <w:rFonts w:ascii="Calibri" w:hAnsi="Calibri" w:cs="Calibri"/>
                <w:sz w:val="18"/>
                <w:szCs w:val="18"/>
              </w:rPr>
            </w:pPr>
            <w:r w:rsidRPr="00B529BE">
              <w:rPr>
                <w:rFonts w:ascii="Calibri" w:hAnsi="Calibri" w:cs="Calibri"/>
                <w:sz w:val="18"/>
                <w:szCs w:val="18"/>
              </w:rPr>
              <w:t>Saper compilare un programma.</w:t>
            </w:r>
          </w:p>
          <w:p w:rsidR="00B529BE" w:rsidRPr="00B529BE" w:rsidRDefault="00B529BE" w:rsidP="00B529BE">
            <w:pPr>
              <w:rPr>
                <w:rFonts w:ascii="Calibri" w:hAnsi="Calibri" w:cs="Calibri"/>
                <w:sz w:val="18"/>
                <w:szCs w:val="18"/>
              </w:rPr>
            </w:pPr>
            <w:r w:rsidRPr="00B529BE">
              <w:rPr>
                <w:rFonts w:ascii="Calibri" w:hAnsi="Calibri" w:cs="Calibri"/>
                <w:sz w:val="18"/>
                <w:szCs w:val="18"/>
              </w:rPr>
              <w:t xml:space="preserve">Saper fare il </w:t>
            </w:r>
            <w:proofErr w:type="spellStart"/>
            <w:r w:rsidRPr="00B529BE">
              <w:rPr>
                <w:rFonts w:ascii="Calibri" w:hAnsi="Calibri" w:cs="Calibri"/>
                <w:sz w:val="18"/>
                <w:szCs w:val="18"/>
              </w:rPr>
              <w:t>debug</w:t>
            </w:r>
            <w:proofErr w:type="spellEnd"/>
            <w:r w:rsidRPr="00B529BE">
              <w:rPr>
                <w:rFonts w:ascii="Calibri" w:hAnsi="Calibri" w:cs="Calibri"/>
                <w:sz w:val="18"/>
                <w:szCs w:val="18"/>
              </w:rPr>
              <w:t xml:space="preserve"> di un programma.</w:t>
            </w:r>
          </w:p>
          <w:p w:rsidR="00B529BE" w:rsidRDefault="00B529BE" w:rsidP="00B529BE">
            <w:pPr>
              <w:rPr>
                <w:rFonts w:ascii="Calibri" w:hAnsi="Calibri" w:cs="Calibri"/>
                <w:sz w:val="18"/>
                <w:szCs w:val="18"/>
              </w:rPr>
            </w:pPr>
            <w:r w:rsidRPr="00B529BE">
              <w:rPr>
                <w:rFonts w:ascii="Calibri" w:hAnsi="Calibri" w:cs="Calibri"/>
                <w:sz w:val="18"/>
                <w:szCs w:val="18"/>
              </w:rPr>
              <w:t>Saper documentare un programma.</w:t>
            </w:r>
          </w:p>
          <w:p w:rsidR="00B529BE" w:rsidRDefault="00B529BE" w:rsidP="00B529BE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D6973" w:rsidRPr="000D6973" w:rsidRDefault="000D6973" w:rsidP="000D6973">
            <w:pPr>
              <w:rPr>
                <w:rFonts w:ascii="Calibri" w:hAnsi="Calibri" w:cs="Calibri"/>
                <w:sz w:val="18"/>
                <w:szCs w:val="18"/>
              </w:rPr>
            </w:pPr>
            <w:r w:rsidRPr="000D6973">
              <w:rPr>
                <w:rFonts w:ascii="Calibri" w:hAnsi="Calibri" w:cs="Calibri"/>
                <w:sz w:val="18"/>
                <w:szCs w:val="18"/>
              </w:rPr>
              <w:t xml:space="preserve">Saper usare gli </w:t>
            </w:r>
            <w:proofErr w:type="spellStart"/>
            <w:r w:rsidRPr="000D6973">
              <w:rPr>
                <w:rFonts w:ascii="Calibri" w:hAnsi="Calibri" w:cs="Calibri"/>
                <w:sz w:val="18"/>
                <w:szCs w:val="18"/>
              </w:rPr>
              <w:t>array</w:t>
            </w:r>
            <w:proofErr w:type="spellEnd"/>
            <w:r w:rsidRPr="000D6973">
              <w:rPr>
                <w:rFonts w:ascii="Calibri" w:hAnsi="Calibri" w:cs="Calibri"/>
                <w:sz w:val="18"/>
                <w:szCs w:val="18"/>
              </w:rPr>
              <w:t xml:space="preserve"> a una dimensione.</w:t>
            </w:r>
          </w:p>
          <w:p w:rsidR="000D6973" w:rsidRPr="000D6973" w:rsidRDefault="000D6973" w:rsidP="000D6973">
            <w:pPr>
              <w:rPr>
                <w:rFonts w:ascii="Calibri" w:hAnsi="Calibri" w:cs="Calibri"/>
                <w:sz w:val="18"/>
                <w:szCs w:val="18"/>
              </w:rPr>
            </w:pPr>
            <w:r w:rsidRPr="000D6973">
              <w:rPr>
                <w:rFonts w:ascii="Calibri" w:hAnsi="Calibri" w:cs="Calibri"/>
                <w:sz w:val="18"/>
                <w:szCs w:val="18"/>
              </w:rPr>
              <w:t xml:space="preserve">Saper codificare gli algoritmi fondamentali sugli </w:t>
            </w:r>
            <w:proofErr w:type="spellStart"/>
            <w:r w:rsidRPr="000D6973">
              <w:rPr>
                <w:rFonts w:ascii="Calibri" w:hAnsi="Calibri" w:cs="Calibri"/>
                <w:sz w:val="18"/>
                <w:szCs w:val="18"/>
              </w:rPr>
              <w:t>array</w:t>
            </w:r>
            <w:proofErr w:type="spellEnd"/>
            <w:r w:rsidRPr="000D6973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D6973" w:rsidRDefault="000D6973" w:rsidP="000D6973">
            <w:pPr>
              <w:rPr>
                <w:rFonts w:ascii="Calibri" w:hAnsi="Calibri" w:cs="Calibri"/>
                <w:sz w:val="18"/>
                <w:szCs w:val="18"/>
              </w:rPr>
            </w:pPr>
            <w:r w:rsidRPr="000D6973">
              <w:rPr>
                <w:rFonts w:ascii="Calibri" w:hAnsi="Calibri" w:cs="Calibri"/>
                <w:sz w:val="18"/>
                <w:szCs w:val="18"/>
              </w:rPr>
              <w:t>Saper scegliere le strutture dati opportune per la risoluzione di un problema.</w:t>
            </w:r>
          </w:p>
          <w:p w:rsidR="000D6973" w:rsidRDefault="000D6973" w:rsidP="000D697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D6973" w:rsidRPr="000D6973" w:rsidRDefault="000D6973" w:rsidP="000D6973">
            <w:pPr>
              <w:rPr>
                <w:rFonts w:ascii="Calibri" w:hAnsi="Calibri" w:cs="Calibri"/>
                <w:sz w:val="18"/>
                <w:szCs w:val="18"/>
              </w:rPr>
            </w:pPr>
            <w:r w:rsidRPr="000D6973">
              <w:rPr>
                <w:rFonts w:ascii="Calibri" w:hAnsi="Calibri" w:cs="Calibri"/>
                <w:sz w:val="18"/>
                <w:szCs w:val="18"/>
              </w:rPr>
              <w:t>Saper utilizzare classi e metodi.</w:t>
            </w:r>
          </w:p>
          <w:p w:rsidR="000D6973" w:rsidRPr="000D6973" w:rsidRDefault="000D6973" w:rsidP="000D6973">
            <w:pPr>
              <w:rPr>
                <w:rFonts w:ascii="Calibri" w:hAnsi="Calibri" w:cs="Calibri"/>
                <w:sz w:val="18"/>
                <w:szCs w:val="18"/>
              </w:rPr>
            </w:pPr>
            <w:r w:rsidRPr="000D6973">
              <w:rPr>
                <w:rFonts w:ascii="Calibri" w:hAnsi="Calibri" w:cs="Calibri"/>
                <w:sz w:val="18"/>
                <w:szCs w:val="18"/>
              </w:rPr>
              <w:t>Saper organizzare i programmi utilizzando metodi di package standard e privati.</w:t>
            </w:r>
          </w:p>
          <w:p w:rsidR="000D6973" w:rsidRPr="000D6973" w:rsidRDefault="000D6973" w:rsidP="000D697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529BE" w:rsidRPr="00B529BE" w:rsidRDefault="00B529BE" w:rsidP="00B529BE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8242A" w:rsidRDefault="0078242A" w:rsidP="00B529BE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BE" w:rsidRPr="00B529BE" w:rsidRDefault="00B529BE" w:rsidP="00B529BE">
            <w:pPr>
              <w:pStyle w:val="Corpodeltesto2"/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B529BE">
              <w:rPr>
                <w:rFonts w:ascii="Calibri" w:hAnsi="Calibri" w:cs="Calibri"/>
                <w:sz w:val="18"/>
                <w:szCs w:val="18"/>
                <w:lang w:eastAsia="it-IT"/>
              </w:rPr>
              <w:t>Conoscere gli elementi di base del linguaggio di programmazione Java.</w:t>
            </w:r>
          </w:p>
          <w:p w:rsidR="009429A4" w:rsidRDefault="00B529BE" w:rsidP="00B529BE">
            <w:pPr>
              <w:pStyle w:val="Corpodeltesto2"/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B529BE">
              <w:rPr>
                <w:rFonts w:ascii="Calibri" w:hAnsi="Calibri" w:cs="Calibri"/>
                <w:sz w:val="18"/>
                <w:szCs w:val="18"/>
                <w:lang w:eastAsia="it-IT"/>
              </w:rPr>
              <w:t>Conoscere le funzioni del software di base necessarie alla stesura e verifica di programmi.</w:t>
            </w:r>
          </w:p>
          <w:p w:rsidR="000D6973" w:rsidRDefault="000D6973" w:rsidP="00B529BE">
            <w:pPr>
              <w:pStyle w:val="Corpodeltesto2"/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  <w:p w:rsidR="000D6973" w:rsidRDefault="000D6973" w:rsidP="00B529BE">
            <w:pPr>
              <w:pStyle w:val="Corpodeltesto2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0D6973" w:rsidRDefault="000D6973" w:rsidP="000D6973">
            <w:pPr>
              <w:pStyle w:val="Corpodeltesto2"/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0D6973">
              <w:rPr>
                <w:rFonts w:ascii="Calibri" w:hAnsi="Calibri" w:cs="Calibri"/>
                <w:sz w:val="18"/>
                <w:szCs w:val="18"/>
                <w:lang w:eastAsia="it-IT"/>
              </w:rPr>
              <w:t>Conoscere le principali strutture dati</w:t>
            </w:r>
            <w:r>
              <w:rPr>
                <w:rFonts w:ascii="Calibri" w:hAnsi="Calibri" w:cs="Calibri"/>
                <w:sz w:val="18"/>
                <w:szCs w:val="18"/>
                <w:lang w:eastAsia="it-IT"/>
              </w:rPr>
              <w:t>.</w:t>
            </w:r>
          </w:p>
          <w:p w:rsidR="000D6973" w:rsidRDefault="000D6973" w:rsidP="000D6973">
            <w:pPr>
              <w:pStyle w:val="Corpodeltesto2"/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  <w:p w:rsidR="000D6973" w:rsidRDefault="000D6973" w:rsidP="000D6973">
            <w:pPr>
              <w:pStyle w:val="Corpodeltesto2"/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  <w:p w:rsidR="000D6973" w:rsidRDefault="000D6973" w:rsidP="000D6973">
            <w:pPr>
              <w:pStyle w:val="Corpodeltesto2"/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  <w:p w:rsidR="000D6973" w:rsidRDefault="000D6973" w:rsidP="000D6973">
            <w:pPr>
              <w:pStyle w:val="Corpodeltesto2"/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  <w:p w:rsidR="000D6973" w:rsidRDefault="000D6973" w:rsidP="000D6973">
            <w:pPr>
              <w:pStyle w:val="Corpodeltesto2"/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  <w:p w:rsidR="000D6973" w:rsidRPr="000D6973" w:rsidRDefault="000D6973" w:rsidP="000D6973">
            <w:pPr>
              <w:pStyle w:val="Corpodeltesto2"/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0D6973">
              <w:rPr>
                <w:rFonts w:ascii="Calibri" w:hAnsi="Calibri" w:cs="Calibri"/>
                <w:sz w:val="18"/>
                <w:szCs w:val="18"/>
                <w:lang w:eastAsia="it-IT"/>
              </w:rPr>
              <w:t>Conoscere più approfonditamente le potenzialità del linguaggio Java.</w:t>
            </w:r>
          </w:p>
          <w:p w:rsidR="000D6973" w:rsidRPr="000D6973" w:rsidRDefault="000D6973" w:rsidP="000D6973">
            <w:pPr>
              <w:pStyle w:val="Corpodeltesto2"/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  <w:p w:rsidR="000D6973" w:rsidRPr="00823AAB" w:rsidRDefault="000D6973" w:rsidP="00B529BE">
            <w:pPr>
              <w:pStyle w:val="Corpodeltesto2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BE" w:rsidRPr="00B529BE" w:rsidRDefault="00B529BE" w:rsidP="00B529BE">
            <w:pPr>
              <w:rPr>
                <w:rFonts w:ascii="Calibri" w:hAnsi="Calibri" w:cs="Calibri"/>
                <w:sz w:val="18"/>
                <w:szCs w:val="18"/>
              </w:rPr>
            </w:pPr>
            <w:r w:rsidRPr="00B529BE">
              <w:rPr>
                <w:rFonts w:ascii="Calibri" w:hAnsi="Calibri" w:cs="Calibri"/>
                <w:sz w:val="18"/>
                <w:szCs w:val="18"/>
              </w:rPr>
              <w:t>Esercizi</w:t>
            </w:r>
          </w:p>
          <w:p w:rsidR="00B529BE" w:rsidRPr="00B529BE" w:rsidRDefault="00B529BE" w:rsidP="00B529BE">
            <w:pPr>
              <w:rPr>
                <w:rFonts w:ascii="Calibri" w:hAnsi="Calibri" w:cs="Calibri"/>
                <w:sz w:val="18"/>
                <w:szCs w:val="18"/>
              </w:rPr>
            </w:pPr>
            <w:r w:rsidRPr="00B529BE">
              <w:rPr>
                <w:rFonts w:ascii="Calibri" w:hAnsi="Calibri" w:cs="Calibri"/>
                <w:sz w:val="18"/>
                <w:szCs w:val="18"/>
              </w:rPr>
              <w:t>Problemi</w:t>
            </w:r>
          </w:p>
          <w:p w:rsidR="00B529BE" w:rsidRPr="00B529BE" w:rsidRDefault="00B529BE" w:rsidP="00B529BE">
            <w:pPr>
              <w:rPr>
                <w:rFonts w:ascii="Calibri" w:hAnsi="Calibri" w:cs="Calibri"/>
                <w:sz w:val="18"/>
                <w:szCs w:val="18"/>
              </w:rPr>
            </w:pPr>
            <w:r w:rsidRPr="00B529BE">
              <w:rPr>
                <w:rFonts w:ascii="Calibri" w:hAnsi="Calibri" w:cs="Calibri"/>
                <w:sz w:val="18"/>
                <w:szCs w:val="18"/>
              </w:rPr>
              <w:t>Test di laboratorio</w:t>
            </w:r>
          </w:p>
          <w:p w:rsidR="009429A4" w:rsidRDefault="009429A4" w:rsidP="00823AAB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0D6973" w:rsidRDefault="000D6973" w:rsidP="00823AAB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0D6973" w:rsidRPr="000D6973" w:rsidRDefault="000D6973" w:rsidP="000D6973">
            <w:pPr>
              <w:rPr>
                <w:rFonts w:ascii="Calibri" w:hAnsi="Calibri" w:cs="Calibri"/>
                <w:sz w:val="18"/>
                <w:szCs w:val="18"/>
              </w:rPr>
            </w:pPr>
            <w:r w:rsidRPr="000D6973">
              <w:rPr>
                <w:rFonts w:ascii="Calibri" w:hAnsi="Calibri" w:cs="Calibri"/>
                <w:sz w:val="18"/>
                <w:szCs w:val="18"/>
              </w:rPr>
              <w:t>Esercizi</w:t>
            </w:r>
          </w:p>
          <w:p w:rsidR="000D6973" w:rsidRPr="000D6973" w:rsidRDefault="000D6973" w:rsidP="000D6973">
            <w:pPr>
              <w:rPr>
                <w:rFonts w:ascii="Calibri" w:hAnsi="Calibri" w:cs="Calibri"/>
                <w:sz w:val="18"/>
                <w:szCs w:val="18"/>
              </w:rPr>
            </w:pPr>
            <w:r w:rsidRPr="000D6973">
              <w:rPr>
                <w:rFonts w:ascii="Calibri" w:hAnsi="Calibri" w:cs="Calibri"/>
                <w:sz w:val="18"/>
                <w:szCs w:val="18"/>
              </w:rPr>
              <w:t>Problemi</w:t>
            </w:r>
          </w:p>
          <w:p w:rsidR="000D6973" w:rsidRPr="000D6973" w:rsidRDefault="000D6973" w:rsidP="000D6973">
            <w:pPr>
              <w:rPr>
                <w:rFonts w:ascii="Calibri" w:hAnsi="Calibri" w:cs="Calibri"/>
                <w:sz w:val="18"/>
                <w:szCs w:val="18"/>
              </w:rPr>
            </w:pPr>
            <w:r w:rsidRPr="000D6973">
              <w:rPr>
                <w:rFonts w:ascii="Calibri" w:hAnsi="Calibri" w:cs="Calibri"/>
                <w:sz w:val="18"/>
                <w:szCs w:val="18"/>
              </w:rPr>
              <w:t>Test di laboratorio</w:t>
            </w:r>
          </w:p>
          <w:p w:rsidR="000D6973" w:rsidRPr="000D6973" w:rsidRDefault="000D6973" w:rsidP="00823AAB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0D6973" w:rsidRPr="000D6973" w:rsidRDefault="000D6973" w:rsidP="00823AAB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0D6973" w:rsidRDefault="000D6973" w:rsidP="000D697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D6973" w:rsidRPr="000D6973" w:rsidRDefault="000D6973" w:rsidP="000D6973">
            <w:pPr>
              <w:rPr>
                <w:rFonts w:ascii="Calibri" w:hAnsi="Calibri" w:cs="Calibri"/>
                <w:sz w:val="18"/>
                <w:szCs w:val="18"/>
              </w:rPr>
            </w:pPr>
            <w:r w:rsidRPr="000D6973">
              <w:rPr>
                <w:rFonts w:ascii="Calibri" w:hAnsi="Calibri" w:cs="Calibri"/>
                <w:sz w:val="18"/>
                <w:szCs w:val="18"/>
              </w:rPr>
              <w:t>Esercizi</w:t>
            </w:r>
          </w:p>
          <w:p w:rsidR="000D6973" w:rsidRPr="000D6973" w:rsidRDefault="000D6973" w:rsidP="000D6973">
            <w:pPr>
              <w:rPr>
                <w:rFonts w:ascii="Calibri" w:hAnsi="Calibri" w:cs="Calibri"/>
                <w:sz w:val="18"/>
                <w:szCs w:val="18"/>
              </w:rPr>
            </w:pPr>
            <w:r w:rsidRPr="000D6973">
              <w:rPr>
                <w:rFonts w:ascii="Calibri" w:hAnsi="Calibri" w:cs="Calibri"/>
                <w:sz w:val="18"/>
                <w:szCs w:val="18"/>
              </w:rPr>
              <w:t>Problemi</w:t>
            </w:r>
          </w:p>
          <w:p w:rsidR="000D6973" w:rsidRPr="000D6973" w:rsidRDefault="000D6973" w:rsidP="000D6973">
            <w:pPr>
              <w:rPr>
                <w:rFonts w:ascii="Calibri" w:hAnsi="Calibri" w:cs="Calibri"/>
                <w:sz w:val="18"/>
                <w:szCs w:val="18"/>
              </w:rPr>
            </w:pPr>
            <w:r w:rsidRPr="000D6973">
              <w:rPr>
                <w:rFonts w:ascii="Calibri" w:hAnsi="Calibri" w:cs="Calibri"/>
                <w:sz w:val="18"/>
                <w:szCs w:val="18"/>
              </w:rPr>
              <w:t>Test di laboratorio</w:t>
            </w:r>
          </w:p>
          <w:p w:rsidR="000D6973" w:rsidRDefault="000D6973" w:rsidP="00823AAB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9A4" w:rsidRDefault="00B529BE" w:rsidP="0031561E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 ore</w:t>
            </w:r>
          </w:p>
          <w:p w:rsidR="000D6973" w:rsidRDefault="000D6973" w:rsidP="0031561E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0D6973" w:rsidRDefault="000D6973" w:rsidP="0031561E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0D6973" w:rsidRDefault="000D6973" w:rsidP="0031561E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0D6973" w:rsidRDefault="000D6973" w:rsidP="0031561E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0D6973" w:rsidRDefault="000D6973" w:rsidP="0031561E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 ore</w:t>
            </w:r>
          </w:p>
          <w:p w:rsidR="000D6973" w:rsidRDefault="000D6973" w:rsidP="0031561E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0D6973" w:rsidRDefault="000D6973" w:rsidP="0031561E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0D6973" w:rsidRDefault="000D6973" w:rsidP="0031561E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0D6973" w:rsidRDefault="000D6973" w:rsidP="0031561E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0D6973" w:rsidRDefault="000D6973" w:rsidP="0031561E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0D6973" w:rsidRPr="0031561E" w:rsidRDefault="000D6973" w:rsidP="0031561E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 ore</w:t>
            </w:r>
          </w:p>
        </w:tc>
      </w:tr>
      <w:tr w:rsidR="009429A4" w:rsidTr="00F922E3">
        <w:trPr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2A" w:rsidRDefault="0078242A" w:rsidP="00A610C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9429A4" w:rsidRDefault="0031561E" w:rsidP="00A610C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COMPETENZA </w:t>
            </w:r>
            <w:r w:rsidR="00B529BE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1A" w:rsidRPr="003E591A" w:rsidRDefault="003E591A" w:rsidP="003E591A">
            <w:pPr>
              <w:rPr>
                <w:rFonts w:ascii="Calibri" w:hAnsi="Calibri" w:cs="Calibri"/>
                <w:sz w:val="18"/>
                <w:szCs w:val="18"/>
              </w:rPr>
            </w:pPr>
            <w:r w:rsidRPr="003E591A">
              <w:rPr>
                <w:rFonts w:ascii="Calibri" w:hAnsi="Calibri" w:cs="Calibri"/>
                <w:sz w:val="18"/>
                <w:szCs w:val="18"/>
              </w:rPr>
              <w:t>Saper risolvere problemi complessi utilizzando le tecniche di programmazione strutturata per la progettazione e il linguaggio Java per la realizzazione.</w:t>
            </w:r>
          </w:p>
          <w:p w:rsidR="009429A4" w:rsidRPr="00823AAB" w:rsidRDefault="009429A4" w:rsidP="003E591A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1A" w:rsidRPr="003E591A" w:rsidRDefault="003E591A" w:rsidP="003E591A">
            <w:pPr>
              <w:pStyle w:val="Corpodeltesto2"/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3E591A">
              <w:rPr>
                <w:rFonts w:ascii="Calibri" w:hAnsi="Calibri" w:cs="Calibri"/>
                <w:sz w:val="18"/>
                <w:szCs w:val="18"/>
                <w:lang w:eastAsia="it-IT"/>
              </w:rPr>
              <w:t>Conoscere il linguaggio Java.</w:t>
            </w:r>
          </w:p>
          <w:p w:rsidR="003E591A" w:rsidRPr="003E591A" w:rsidRDefault="003E591A" w:rsidP="003E591A">
            <w:pPr>
              <w:pStyle w:val="Corpodeltesto2"/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3E591A">
              <w:rPr>
                <w:rFonts w:ascii="Calibri" w:hAnsi="Calibri" w:cs="Calibri"/>
                <w:sz w:val="18"/>
                <w:szCs w:val="18"/>
                <w:lang w:eastAsia="it-IT"/>
              </w:rPr>
              <w:t>Conoscere una metodologia di sviluppo software.</w:t>
            </w:r>
          </w:p>
          <w:p w:rsidR="009429A4" w:rsidRPr="00823AAB" w:rsidRDefault="009429A4" w:rsidP="0078242A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E3" w:rsidRPr="00F922E3" w:rsidRDefault="00F922E3" w:rsidP="00F922E3">
            <w:pPr>
              <w:rPr>
                <w:rFonts w:ascii="Calibri" w:hAnsi="Calibri" w:cs="Calibri"/>
                <w:sz w:val="18"/>
                <w:szCs w:val="18"/>
              </w:rPr>
            </w:pPr>
            <w:r w:rsidRPr="00F922E3">
              <w:rPr>
                <w:rFonts w:ascii="Calibri" w:hAnsi="Calibri" w:cs="Calibri"/>
                <w:sz w:val="18"/>
                <w:szCs w:val="18"/>
              </w:rPr>
              <w:t>Esercizi</w:t>
            </w:r>
          </w:p>
          <w:p w:rsidR="00F922E3" w:rsidRPr="00F922E3" w:rsidRDefault="00F922E3" w:rsidP="00F922E3">
            <w:pPr>
              <w:rPr>
                <w:rFonts w:ascii="Calibri" w:hAnsi="Calibri" w:cs="Calibri"/>
                <w:sz w:val="18"/>
                <w:szCs w:val="18"/>
              </w:rPr>
            </w:pPr>
            <w:r w:rsidRPr="00F922E3">
              <w:rPr>
                <w:rFonts w:ascii="Calibri" w:hAnsi="Calibri" w:cs="Calibri"/>
                <w:sz w:val="18"/>
                <w:szCs w:val="18"/>
              </w:rPr>
              <w:t>Problemi</w:t>
            </w:r>
          </w:p>
          <w:p w:rsidR="00F922E3" w:rsidRPr="00F922E3" w:rsidRDefault="00F922E3" w:rsidP="00F922E3">
            <w:pPr>
              <w:rPr>
                <w:rFonts w:ascii="Calibri" w:hAnsi="Calibri" w:cs="Calibri"/>
                <w:sz w:val="18"/>
                <w:szCs w:val="18"/>
              </w:rPr>
            </w:pPr>
            <w:r w:rsidRPr="00F922E3">
              <w:rPr>
                <w:rFonts w:ascii="Calibri" w:hAnsi="Calibri" w:cs="Calibri"/>
                <w:sz w:val="18"/>
                <w:szCs w:val="18"/>
              </w:rPr>
              <w:t>Test di laboratorio</w:t>
            </w:r>
          </w:p>
          <w:p w:rsidR="009429A4" w:rsidRPr="0078242A" w:rsidRDefault="009429A4" w:rsidP="0078242A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9A4" w:rsidRPr="00F922E3" w:rsidRDefault="00F922E3" w:rsidP="0078242A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F922E3">
              <w:rPr>
                <w:rFonts w:ascii="Calibri" w:hAnsi="Calibri" w:cs="Calibri"/>
                <w:sz w:val="18"/>
                <w:szCs w:val="18"/>
              </w:rPr>
              <w:t>35 ore</w:t>
            </w:r>
          </w:p>
        </w:tc>
      </w:tr>
    </w:tbl>
    <w:p w:rsidR="009429A4" w:rsidRDefault="009429A4" w:rsidP="009429A4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Ind w:w="-1147" w:type="dxa"/>
        <w:tblLayout w:type="fixed"/>
        <w:tblLook w:val="0000"/>
      </w:tblPr>
      <w:tblGrid>
        <w:gridCol w:w="6603"/>
        <w:gridCol w:w="8976"/>
      </w:tblGrid>
      <w:tr w:rsidR="009429A4">
        <w:trPr>
          <w:jc w:val="center"/>
        </w:trPr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A4" w:rsidRDefault="009429A4" w:rsidP="00A610C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E5069">
              <w:rPr>
                <w:rFonts w:ascii="Calibri" w:hAnsi="Calibri" w:cs="Calibri"/>
                <w:bCs/>
                <w:i/>
                <w:sz w:val="18"/>
                <w:szCs w:val="22"/>
              </w:rPr>
              <w:t>I Dipartimenti per Materia concordano quanto segue: considerate le indicazioni delle Linee Guida della Riforma e gli strumenti didattici a disposizione, le abilità e le conoscenze riportate nella Tavola di Programmazione sono il risultato della libera scelta didattica del docente per ottenere il raggiungimento dei  traguardi formativi cui le  competenze indicate a fianco fanno riferimento.</w:t>
            </w:r>
            <w:r w:rsidRPr="00CE5069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9A4" w:rsidRPr="007309FC" w:rsidRDefault="009429A4" w:rsidP="00A61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COMPETENZA 1</w:t>
            </w:r>
            <w:r w:rsidR="007309F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309FC" w:rsidRPr="00586247">
              <w:rPr>
                <w:rFonts w:ascii="Calibri" w:hAnsi="Calibri" w:cs="Calibri"/>
                <w:i/>
                <w:sz w:val="20"/>
                <w:szCs w:val="20"/>
              </w:rPr>
              <w:t>Applicare i principi e gli strumenti della programmazione a problematiche</w:t>
            </w:r>
            <w:r w:rsidR="007309FC" w:rsidRPr="00586247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7309FC" w:rsidRPr="00586247">
              <w:rPr>
                <w:rFonts w:ascii="Calibri" w:hAnsi="Calibri" w:cs="Calibri"/>
                <w:i/>
                <w:sz w:val="20"/>
                <w:szCs w:val="20"/>
              </w:rPr>
              <w:t>aziendali</w:t>
            </w:r>
            <w:r w:rsidR="00586247">
              <w:rPr>
                <w:rFonts w:ascii="Calibri" w:hAnsi="Calibri" w:cs="Calibri"/>
                <w:i/>
                <w:sz w:val="20"/>
                <w:szCs w:val="20"/>
              </w:rPr>
              <w:t>.</w:t>
            </w:r>
          </w:p>
          <w:p w:rsidR="00586247" w:rsidRDefault="009429A4" w:rsidP="00586247">
            <w:pPr>
              <w:rPr>
                <w:rFonts w:ascii="Calibri" w:hAnsi="Calibri" w:cs="Calibri"/>
                <w:i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COMPETENZA 2</w:t>
            </w:r>
            <w:r w:rsidR="007309F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86247">
              <w:rPr>
                <w:rFonts w:ascii="Calibri" w:hAnsi="Calibri" w:cs="Calibri"/>
                <w:i/>
                <w:sz w:val="20"/>
                <w:szCs w:val="22"/>
              </w:rPr>
              <w:t>Utilizzare le reti e gli strumenti Informatici nelle attività di studio, ricerca e approfondimento disciplinare.</w:t>
            </w:r>
          </w:p>
          <w:p w:rsidR="00E34597" w:rsidRDefault="00E34597" w:rsidP="00A610C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86247" w:rsidRPr="00F144C7" w:rsidRDefault="009429A4" w:rsidP="00586247">
            <w:pPr>
              <w:rPr>
                <w:rFonts w:ascii="Calibri" w:hAnsi="Calibri" w:cs="Calibri"/>
                <w:i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COMPETENZA </w:t>
            </w:r>
            <w:r w:rsidR="00586247">
              <w:rPr>
                <w:rFonts w:ascii="Calibri" w:hAnsi="Calibri" w:cs="Calibri"/>
                <w:b/>
                <w:sz w:val="22"/>
                <w:szCs w:val="22"/>
              </w:rPr>
              <w:t xml:space="preserve">3 </w:t>
            </w:r>
            <w:r w:rsidR="00586247">
              <w:rPr>
                <w:rFonts w:ascii="Calibri" w:hAnsi="Calibri" w:cs="Calibri"/>
                <w:i/>
                <w:sz w:val="20"/>
                <w:szCs w:val="22"/>
              </w:rPr>
              <w:t>Riconoscere i diversi modelli organizzativi aziendali, documentare le procedure e ricercare soluzioni efficaci rispetto a situazioni date.</w:t>
            </w:r>
          </w:p>
          <w:p w:rsidR="009429A4" w:rsidRDefault="009429A4" w:rsidP="00A610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429A4" w:rsidRDefault="009429A4" w:rsidP="00A610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A386E" w:rsidRPr="00A610CF" w:rsidRDefault="008A386E" w:rsidP="008A386E">
      <w:pPr>
        <w:pStyle w:val="Titolo4"/>
        <w:spacing w:before="0" w:after="0"/>
        <w:ind w:left="0" w:firstLine="0"/>
        <w:jc w:val="both"/>
        <w:rPr>
          <w:sz w:val="24"/>
          <w:szCs w:val="24"/>
        </w:rPr>
      </w:pPr>
    </w:p>
    <w:p w:rsidR="00A610CF" w:rsidRPr="00A610CF" w:rsidRDefault="009429A4" w:rsidP="008A386E">
      <w:pPr>
        <w:pStyle w:val="Titolo4"/>
        <w:spacing w:before="0" w:after="0"/>
        <w:ind w:left="0" w:firstLine="0"/>
        <w:jc w:val="both"/>
        <w:rPr>
          <w:sz w:val="24"/>
          <w:szCs w:val="24"/>
        </w:rPr>
      </w:pPr>
      <w:r w:rsidRPr="008A386E">
        <w:rPr>
          <w:b w:val="0"/>
          <w:sz w:val="24"/>
          <w:szCs w:val="24"/>
        </w:rPr>
        <w:t xml:space="preserve">Piove di Sacco, 31 ottobre 2014               </w:t>
      </w:r>
      <w:r w:rsidRPr="008A386E">
        <w:rPr>
          <w:b w:val="0"/>
          <w:sz w:val="24"/>
          <w:szCs w:val="24"/>
        </w:rPr>
        <w:tab/>
      </w:r>
      <w:r w:rsidRPr="008A386E">
        <w:rPr>
          <w:b w:val="0"/>
          <w:sz w:val="24"/>
          <w:szCs w:val="24"/>
        </w:rPr>
        <w:tab/>
      </w:r>
      <w:r w:rsidRPr="008A386E">
        <w:rPr>
          <w:b w:val="0"/>
          <w:sz w:val="24"/>
          <w:szCs w:val="24"/>
        </w:rPr>
        <w:tab/>
      </w:r>
      <w:r w:rsidRPr="008A386E">
        <w:rPr>
          <w:b w:val="0"/>
          <w:sz w:val="24"/>
          <w:szCs w:val="24"/>
        </w:rPr>
        <w:tab/>
      </w:r>
      <w:r w:rsidRPr="008A386E">
        <w:rPr>
          <w:b w:val="0"/>
          <w:sz w:val="24"/>
          <w:szCs w:val="24"/>
        </w:rPr>
        <w:tab/>
      </w:r>
      <w:r w:rsidRPr="008A386E">
        <w:rPr>
          <w:b w:val="0"/>
          <w:sz w:val="24"/>
          <w:szCs w:val="24"/>
        </w:rPr>
        <w:tab/>
      </w:r>
      <w:r w:rsidRPr="008A386E">
        <w:rPr>
          <w:b w:val="0"/>
          <w:sz w:val="24"/>
          <w:szCs w:val="24"/>
        </w:rPr>
        <w:tab/>
        <w:t xml:space="preserve">Firma del docente          </w:t>
      </w:r>
      <w:r w:rsidRPr="008A386E">
        <w:rPr>
          <w:b w:val="0"/>
          <w:bCs w:val="0"/>
          <w:iCs/>
          <w:sz w:val="24"/>
          <w:szCs w:val="24"/>
        </w:rPr>
        <w:t>…………………………</w:t>
      </w:r>
      <w:r w:rsidR="008A386E" w:rsidRPr="00A610CF">
        <w:rPr>
          <w:b w:val="0"/>
          <w:sz w:val="24"/>
          <w:szCs w:val="24"/>
        </w:rPr>
        <w:t>………</w:t>
      </w:r>
      <w:r w:rsidR="008A386E" w:rsidRPr="00A610CF">
        <w:rPr>
          <w:sz w:val="24"/>
          <w:szCs w:val="24"/>
        </w:rPr>
        <w:t>………………………</w:t>
      </w:r>
    </w:p>
    <w:sectPr w:rsidR="00A610CF" w:rsidRPr="00A610CF" w:rsidSect="008A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8" w:right="1134" w:bottom="1134" w:left="1134" w:header="397" w:footer="39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371" w:rsidRDefault="000E4371">
      <w:r>
        <w:separator/>
      </w:r>
    </w:p>
  </w:endnote>
  <w:endnote w:type="continuationSeparator" w:id="0">
    <w:p w:rsidR="000E4371" w:rsidRDefault="000E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F" w:rsidRDefault="00226E7E">
    <w:pPr>
      <w:pStyle w:val="Pidipagina"/>
      <w:jc w:val="center"/>
    </w:pPr>
    <w:fldSimple w:instr=" PAGE ">
      <w:r w:rsidR="003722BA">
        <w:rPr>
          <w:noProof/>
        </w:rPr>
        <w:t>1</w:t>
      </w:r>
    </w:fldSimple>
  </w:p>
  <w:p w:rsidR="00A610CF" w:rsidRDefault="00A610C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F" w:rsidRDefault="00A610C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F" w:rsidRDefault="00A610C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F" w:rsidRDefault="00A610C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371" w:rsidRDefault="000E4371">
      <w:r>
        <w:separator/>
      </w:r>
    </w:p>
  </w:footnote>
  <w:footnote w:type="continuationSeparator" w:id="0">
    <w:p w:rsidR="000E4371" w:rsidRDefault="000E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F" w:rsidRDefault="00A610CF">
    <w:pPr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</w:t>
    </w:r>
    <w:r w:rsidR="00226E7E" w:rsidRPr="00226E7E">
      <w:rPr>
        <w:b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5pt;height:43.5pt" filled="t">
          <v:fill color2="black"/>
          <v:imagedata r:id="rId1" o:title=""/>
        </v:shape>
      </w:pict>
    </w:r>
  </w:p>
  <w:p w:rsidR="00A610CF" w:rsidRDefault="00A610CF">
    <w:pPr>
      <w:jc w:val="center"/>
      <w:rPr>
        <w:rFonts w:ascii="Book Antiqua" w:hAnsi="Book Antiqua" w:cs="Book Antiqua"/>
        <w:b/>
        <w:i/>
        <w:sz w:val="16"/>
        <w:szCs w:val="16"/>
      </w:rPr>
    </w:pPr>
    <w:r>
      <w:rPr>
        <w:b/>
        <w:sz w:val="16"/>
        <w:szCs w:val="16"/>
      </w:rPr>
      <w:t>ISTITUTO  D’ISTRUZIONE  SUPERIORE  STATALE</w:t>
    </w:r>
  </w:p>
  <w:p w:rsidR="00A610CF" w:rsidRDefault="00A610CF">
    <w:pPr>
      <w:jc w:val="center"/>
      <w:rPr>
        <w:sz w:val="16"/>
        <w:szCs w:val="16"/>
      </w:rPr>
    </w:pPr>
    <w:r>
      <w:rPr>
        <w:rFonts w:ascii="Book Antiqua" w:hAnsi="Book Antiqua" w:cs="Book Antiqua"/>
        <w:b/>
        <w:i/>
        <w:sz w:val="16"/>
        <w:szCs w:val="16"/>
      </w:rPr>
      <w:t>"ENRICO DE NICOLA"</w:t>
    </w:r>
  </w:p>
  <w:p w:rsidR="00A610CF" w:rsidRDefault="00A610CF">
    <w:pPr>
      <w:jc w:val="center"/>
      <w:rPr>
        <w:sz w:val="16"/>
        <w:szCs w:val="16"/>
      </w:rPr>
    </w:pPr>
    <w:r>
      <w:rPr>
        <w:sz w:val="16"/>
        <w:szCs w:val="16"/>
      </w:rPr>
      <w:t>35028 PIOVE DI SACCO – Via G. Parini, 10/c – Tel. 049/5841692 – 049/9703995 – Fax 049/5841969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sz w:val="16"/>
        <w:szCs w:val="16"/>
      </w:rPr>
      <w:t>e-mail:denicola@scuolanet.pd.it - Codice Fiscale 80024700280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economico: Amministrazione, Finanza e Marketing – Turismo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Tecnico: Costruzioni, Ambiente e Territorio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Professionale: Servizi Socio Sanitari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______________________________________________________________________________________________________________</w:t>
    </w:r>
  </w:p>
  <w:p w:rsidR="00A610CF" w:rsidRDefault="00A610CF">
    <w:pPr>
      <w:jc w:val="center"/>
      <w:rPr>
        <w:rFonts w:cs="Arial"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Professionale: Servizi per l’Agricoltura e per lo Sviluppo Rurale</w:t>
    </w:r>
    <w:r>
      <w:rPr>
        <w:rFonts w:cs="Arial"/>
        <w:sz w:val="16"/>
        <w:szCs w:val="16"/>
      </w:rPr>
      <w:t xml:space="preserve"> – Via </w:t>
    </w:r>
    <w:proofErr w:type="spellStart"/>
    <w:r>
      <w:rPr>
        <w:rFonts w:cs="Arial"/>
        <w:sz w:val="16"/>
        <w:szCs w:val="16"/>
      </w:rPr>
      <w:t>Ortazzi</w:t>
    </w:r>
    <w:proofErr w:type="spellEnd"/>
    <w:r>
      <w:rPr>
        <w:rFonts w:cs="Arial"/>
        <w:sz w:val="16"/>
        <w:szCs w:val="16"/>
      </w:rPr>
      <w:t xml:space="preserve">, 11 – Tel. e fax 049/5841129 </w:t>
    </w:r>
  </w:p>
  <w:p w:rsidR="00A610CF" w:rsidRDefault="00A610CF">
    <w:pPr>
      <w:jc w:val="center"/>
    </w:pPr>
    <w:r>
      <w:rPr>
        <w:rFonts w:cs="Arial"/>
        <w:sz w:val="16"/>
        <w:szCs w:val="16"/>
      </w:rPr>
      <w:t>e-mail:profagrario@denicolaonline.org</w:t>
    </w:r>
  </w:p>
  <w:p w:rsidR="00A610CF" w:rsidRDefault="00226E7E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2pt;margin-top:749.65pt;width:14.4pt;height:13.95pt;z-index:1;mso-wrap-distance-left:0;mso-wrap-distance-right:0;mso-position-horizontal-relative:page;mso-position-vertical-relative:page" stroked="f">
          <v:fill opacity="0" color2="black"/>
          <v:textbox inset="0,0,0,0">
            <w:txbxContent>
              <w:p w:rsidR="00A610CF" w:rsidRDefault="00A610CF">
                <w:pPr>
                  <w:widowControl w:val="0"/>
                  <w:kinsoku w:val="0"/>
                  <w:overflowPunct w:val="0"/>
                  <w:spacing w:before="1" w:line="270" w:lineRule="exact"/>
                  <w:textAlignment w:val="baseline"/>
                  <w:rPr>
                    <w:sz w:val="25"/>
                    <w:szCs w:val="25"/>
                  </w:rPr>
                </w:pPr>
              </w:p>
            </w:txbxContent>
          </v:textbox>
          <w10:wrap type="square" anchorx="page" anchory="page"/>
        </v:shape>
      </w:pict>
    </w:r>
    <w:r w:rsidR="00A610CF">
      <w:rPr>
        <w:rFonts w:ascii="Verdana" w:hAnsi="Verdana" w:cs="Verdana"/>
        <w:sz w:val="13"/>
        <w:szCs w:val="13"/>
      </w:rPr>
      <w:t xml:space="preserve"> </w:t>
    </w:r>
  </w:p>
  <w:p w:rsidR="00A610CF" w:rsidRDefault="00A610CF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F" w:rsidRDefault="00A610C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F" w:rsidRDefault="00A610C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F" w:rsidRDefault="00A610C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774E619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sz w:val="28"/>
        <w:lang w:val="it-I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A87"/>
    <w:rsid w:val="00026C9B"/>
    <w:rsid w:val="000B15F8"/>
    <w:rsid w:val="000B629B"/>
    <w:rsid w:val="000D6973"/>
    <w:rsid w:val="000E4371"/>
    <w:rsid w:val="00160CBD"/>
    <w:rsid w:val="001750B0"/>
    <w:rsid w:val="00181157"/>
    <w:rsid w:val="00226E7E"/>
    <w:rsid w:val="00273A7F"/>
    <w:rsid w:val="0031561E"/>
    <w:rsid w:val="00333F1E"/>
    <w:rsid w:val="00353F6F"/>
    <w:rsid w:val="003722BA"/>
    <w:rsid w:val="003A1C9B"/>
    <w:rsid w:val="003E591A"/>
    <w:rsid w:val="003F20B5"/>
    <w:rsid w:val="00420A87"/>
    <w:rsid w:val="00466A5B"/>
    <w:rsid w:val="00493E7B"/>
    <w:rsid w:val="004960C8"/>
    <w:rsid w:val="005075E4"/>
    <w:rsid w:val="00571249"/>
    <w:rsid w:val="0057555F"/>
    <w:rsid w:val="00586247"/>
    <w:rsid w:val="005D0974"/>
    <w:rsid w:val="005D3C73"/>
    <w:rsid w:val="00600883"/>
    <w:rsid w:val="00626EE2"/>
    <w:rsid w:val="006348A4"/>
    <w:rsid w:val="00677427"/>
    <w:rsid w:val="00693528"/>
    <w:rsid w:val="006E5ACD"/>
    <w:rsid w:val="006F2BDB"/>
    <w:rsid w:val="006F44C1"/>
    <w:rsid w:val="006F65A1"/>
    <w:rsid w:val="007309FC"/>
    <w:rsid w:val="00733566"/>
    <w:rsid w:val="00740885"/>
    <w:rsid w:val="0078242A"/>
    <w:rsid w:val="00787C5B"/>
    <w:rsid w:val="007D7164"/>
    <w:rsid w:val="008040C3"/>
    <w:rsid w:val="00823AAB"/>
    <w:rsid w:val="0083276B"/>
    <w:rsid w:val="00842654"/>
    <w:rsid w:val="00853E67"/>
    <w:rsid w:val="00864103"/>
    <w:rsid w:val="008651E0"/>
    <w:rsid w:val="008A386E"/>
    <w:rsid w:val="008F4E56"/>
    <w:rsid w:val="008F70B5"/>
    <w:rsid w:val="00903846"/>
    <w:rsid w:val="00905188"/>
    <w:rsid w:val="00937556"/>
    <w:rsid w:val="009429A4"/>
    <w:rsid w:val="0095022B"/>
    <w:rsid w:val="009A7036"/>
    <w:rsid w:val="009D0F1C"/>
    <w:rsid w:val="009D24CE"/>
    <w:rsid w:val="009F7E1F"/>
    <w:rsid w:val="00A3078B"/>
    <w:rsid w:val="00A610CF"/>
    <w:rsid w:val="00A84F7E"/>
    <w:rsid w:val="00A86265"/>
    <w:rsid w:val="00A87126"/>
    <w:rsid w:val="00AB4D0A"/>
    <w:rsid w:val="00AD446B"/>
    <w:rsid w:val="00AE54E2"/>
    <w:rsid w:val="00AE7CE2"/>
    <w:rsid w:val="00B529BE"/>
    <w:rsid w:val="00BE595F"/>
    <w:rsid w:val="00BE724D"/>
    <w:rsid w:val="00C135C7"/>
    <w:rsid w:val="00C23A4B"/>
    <w:rsid w:val="00C27A0A"/>
    <w:rsid w:val="00C3070A"/>
    <w:rsid w:val="00C555B1"/>
    <w:rsid w:val="00C96548"/>
    <w:rsid w:val="00CB4DBC"/>
    <w:rsid w:val="00D00066"/>
    <w:rsid w:val="00D75353"/>
    <w:rsid w:val="00D844B4"/>
    <w:rsid w:val="00DB5A10"/>
    <w:rsid w:val="00E2421E"/>
    <w:rsid w:val="00E34597"/>
    <w:rsid w:val="00E75288"/>
    <w:rsid w:val="00E76628"/>
    <w:rsid w:val="00E8075D"/>
    <w:rsid w:val="00EE4341"/>
    <w:rsid w:val="00F02BB6"/>
    <w:rsid w:val="00F144C7"/>
    <w:rsid w:val="00F26BA1"/>
    <w:rsid w:val="00F9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265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842654"/>
    <w:pPr>
      <w:keepNext/>
      <w:numPr>
        <w:numId w:val="1"/>
      </w:numPr>
      <w:outlineLvl w:val="0"/>
    </w:pPr>
    <w:rPr>
      <w:rFonts w:ascii="Arial" w:hAnsi="Arial" w:cs="Arial"/>
      <w:szCs w:val="20"/>
    </w:rPr>
  </w:style>
  <w:style w:type="paragraph" w:styleId="Titolo3">
    <w:name w:val="heading 3"/>
    <w:basedOn w:val="Normale"/>
    <w:next w:val="Normale"/>
    <w:qFormat/>
    <w:rsid w:val="00842654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72"/>
      <w:szCs w:val="20"/>
    </w:rPr>
  </w:style>
  <w:style w:type="paragraph" w:styleId="Titolo4">
    <w:name w:val="heading 4"/>
    <w:basedOn w:val="Normale"/>
    <w:next w:val="Normale"/>
    <w:qFormat/>
    <w:rsid w:val="0084265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842654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42654"/>
    <w:rPr>
      <w:rFonts w:ascii="Symbol" w:hAnsi="Symbol" w:cs="OpenSymbol"/>
    </w:rPr>
  </w:style>
  <w:style w:type="character" w:customStyle="1" w:styleId="WW8Num1z1">
    <w:name w:val="WW8Num1z1"/>
    <w:rsid w:val="00842654"/>
    <w:rPr>
      <w:rFonts w:ascii="OpenSymbol" w:hAnsi="OpenSymbol" w:cs="OpenSymbol"/>
    </w:rPr>
  </w:style>
  <w:style w:type="character" w:customStyle="1" w:styleId="WW8Num2z0">
    <w:name w:val="WW8Num2z0"/>
    <w:rsid w:val="00842654"/>
  </w:style>
  <w:style w:type="character" w:customStyle="1" w:styleId="WW8Num2z1">
    <w:name w:val="WW8Num2z1"/>
    <w:rsid w:val="00842654"/>
  </w:style>
  <w:style w:type="character" w:customStyle="1" w:styleId="WW8Num2z2">
    <w:name w:val="WW8Num2z2"/>
    <w:rsid w:val="00842654"/>
  </w:style>
  <w:style w:type="character" w:customStyle="1" w:styleId="WW8Num2z3">
    <w:name w:val="WW8Num2z3"/>
    <w:rsid w:val="00842654"/>
  </w:style>
  <w:style w:type="character" w:customStyle="1" w:styleId="WW8Num2z4">
    <w:name w:val="WW8Num2z4"/>
    <w:rsid w:val="00842654"/>
  </w:style>
  <w:style w:type="character" w:customStyle="1" w:styleId="WW8Num2z5">
    <w:name w:val="WW8Num2z5"/>
    <w:rsid w:val="00842654"/>
  </w:style>
  <w:style w:type="character" w:customStyle="1" w:styleId="WW8Num2z6">
    <w:name w:val="WW8Num2z6"/>
    <w:rsid w:val="00842654"/>
  </w:style>
  <w:style w:type="character" w:customStyle="1" w:styleId="WW8Num2z7">
    <w:name w:val="WW8Num2z7"/>
    <w:rsid w:val="00842654"/>
  </w:style>
  <w:style w:type="character" w:customStyle="1" w:styleId="WW8Num2z8">
    <w:name w:val="WW8Num2z8"/>
    <w:rsid w:val="00842654"/>
  </w:style>
  <w:style w:type="character" w:customStyle="1" w:styleId="WW8Num3z0">
    <w:name w:val="WW8Num3z0"/>
    <w:rsid w:val="00842654"/>
  </w:style>
  <w:style w:type="character" w:customStyle="1" w:styleId="WW8Num4z0">
    <w:name w:val="WW8Num4z0"/>
    <w:rsid w:val="00842654"/>
  </w:style>
  <w:style w:type="character" w:customStyle="1" w:styleId="WW8Num4z1">
    <w:name w:val="WW8Num4z1"/>
    <w:rsid w:val="00842654"/>
  </w:style>
  <w:style w:type="character" w:customStyle="1" w:styleId="WW8Num4z2">
    <w:name w:val="WW8Num4z2"/>
    <w:rsid w:val="00842654"/>
  </w:style>
  <w:style w:type="character" w:customStyle="1" w:styleId="WW8Num4z3">
    <w:name w:val="WW8Num4z3"/>
    <w:rsid w:val="00842654"/>
  </w:style>
  <w:style w:type="character" w:customStyle="1" w:styleId="WW8Num4z4">
    <w:name w:val="WW8Num4z4"/>
    <w:rsid w:val="00842654"/>
  </w:style>
  <w:style w:type="character" w:customStyle="1" w:styleId="WW8Num4z5">
    <w:name w:val="WW8Num4z5"/>
    <w:rsid w:val="00842654"/>
  </w:style>
  <w:style w:type="character" w:customStyle="1" w:styleId="WW8Num4z6">
    <w:name w:val="WW8Num4z6"/>
    <w:rsid w:val="00842654"/>
  </w:style>
  <w:style w:type="character" w:customStyle="1" w:styleId="WW8Num4z7">
    <w:name w:val="WW8Num4z7"/>
    <w:rsid w:val="00842654"/>
  </w:style>
  <w:style w:type="character" w:customStyle="1" w:styleId="WW8Num4z8">
    <w:name w:val="WW8Num4z8"/>
    <w:rsid w:val="00842654"/>
  </w:style>
  <w:style w:type="character" w:customStyle="1" w:styleId="WW8Num5z0">
    <w:name w:val="WW8Num5z0"/>
    <w:rsid w:val="00842654"/>
  </w:style>
  <w:style w:type="character" w:customStyle="1" w:styleId="WW8Num6z0">
    <w:name w:val="WW8Num6z0"/>
    <w:rsid w:val="00842654"/>
  </w:style>
  <w:style w:type="character" w:customStyle="1" w:styleId="WW8Num6z1">
    <w:name w:val="WW8Num6z1"/>
    <w:rsid w:val="00842654"/>
  </w:style>
  <w:style w:type="character" w:customStyle="1" w:styleId="WW8Num6z2">
    <w:name w:val="WW8Num6z2"/>
    <w:rsid w:val="00842654"/>
  </w:style>
  <w:style w:type="character" w:customStyle="1" w:styleId="WW8Num6z3">
    <w:name w:val="WW8Num6z3"/>
    <w:rsid w:val="00842654"/>
  </w:style>
  <w:style w:type="character" w:customStyle="1" w:styleId="WW8Num6z4">
    <w:name w:val="WW8Num6z4"/>
    <w:rsid w:val="00842654"/>
  </w:style>
  <w:style w:type="character" w:customStyle="1" w:styleId="WW8Num6z5">
    <w:name w:val="WW8Num6z5"/>
    <w:rsid w:val="00842654"/>
  </w:style>
  <w:style w:type="character" w:customStyle="1" w:styleId="WW8Num6z6">
    <w:name w:val="WW8Num6z6"/>
    <w:rsid w:val="00842654"/>
  </w:style>
  <w:style w:type="character" w:customStyle="1" w:styleId="WW8Num6z7">
    <w:name w:val="WW8Num6z7"/>
    <w:rsid w:val="00842654"/>
  </w:style>
  <w:style w:type="character" w:customStyle="1" w:styleId="WW8Num6z8">
    <w:name w:val="WW8Num6z8"/>
    <w:rsid w:val="00842654"/>
  </w:style>
  <w:style w:type="character" w:customStyle="1" w:styleId="WW8Num7z0">
    <w:name w:val="WW8Num7z0"/>
    <w:rsid w:val="00842654"/>
  </w:style>
  <w:style w:type="character" w:customStyle="1" w:styleId="WW8Num8z0">
    <w:name w:val="WW8Num8z0"/>
    <w:rsid w:val="00842654"/>
  </w:style>
  <w:style w:type="character" w:customStyle="1" w:styleId="WW8Num8z1">
    <w:name w:val="WW8Num8z1"/>
    <w:rsid w:val="00842654"/>
  </w:style>
  <w:style w:type="character" w:customStyle="1" w:styleId="WW8Num8z2">
    <w:name w:val="WW8Num8z2"/>
    <w:rsid w:val="00842654"/>
  </w:style>
  <w:style w:type="character" w:customStyle="1" w:styleId="WW8Num8z3">
    <w:name w:val="WW8Num8z3"/>
    <w:rsid w:val="00842654"/>
  </w:style>
  <w:style w:type="character" w:customStyle="1" w:styleId="WW8Num8z4">
    <w:name w:val="WW8Num8z4"/>
    <w:rsid w:val="00842654"/>
  </w:style>
  <w:style w:type="character" w:customStyle="1" w:styleId="WW8Num8z5">
    <w:name w:val="WW8Num8z5"/>
    <w:rsid w:val="00842654"/>
  </w:style>
  <w:style w:type="character" w:customStyle="1" w:styleId="WW8Num8z6">
    <w:name w:val="WW8Num8z6"/>
    <w:rsid w:val="00842654"/>
  </w:style>
  <w:style w:type="character" w:customStyle="1" w:styleId="WW8Num8z7">
    <w:name w:val="WW8Num8z7"/>
    <w:rsid w:val="00842654"/>
  </w:style>
  <w:style w:type="character" w:customStyle="1" w:styleId="WW8Num8z8">
    <w:name w:val="WW8Num8z8"/>
    <w:rsid w:val="00842654"/>
  </w:style>
  <w:style w:type="character" w:customStyle="1" w:styleId="WW8Num9z0">
    <w:name w:val="WW8Num9z0"/>
    <w:rsid w:val="00842654"/>
    <w:rPr>
      <w:rFonts w:ascii="Courier New" w:hAnsi="Courier New" w:cs="Courier New" w:hint="default"/>
    </w:rPr>
  </w:style>
  <w:style w:type="character" w:customStyle="1" w:styleId="WW8Num9z2">
    <w:name w:val="WW8Num9z2"/>
    <w:rsid w:val="00842654"/>
    <w:rPr>
      <w:rFonts w:ascii="Wingdings" w:hAnsi="Wingdings" w:cs="Wingdings" w:hint="default"/>
    </w:rPr>
  </w:style>
  <w:style w:type="character" w:customStyle="1" w:styleId="WW8Num9z3">
    <w:name w:val="WW8Num9z3"/>
    <w:rsid w:val="00842654"/>
    <w:rPr>
      <w:rFonts w:ascii="Symbol" w:hAnsi="Symbol" w:cs="Symbol" w:hint="default"/>
    </w:rPr>
  </w:style>
  <w:style w:type="character" w:customStyle="1" w:styleId="WW8Num10z0">
    <w:name w:val="WW8Num10z0"/>
    <w:rsid w:val="00842654"/>
    <w:rPr>
      <w:rFonts w:ascii="Symbol" w:hAnsi="Symbol" w:cs="Symbol" w:hint="default"/>
    </w:rPr>
  </w:style>
  <w:style w:type="character" w:customStyle="1" w:styleId="WW8Num10z1">
    <w:name w:val="WW8Num10z1"/>
    <w:rsid w:val="00842654"/>
    <w:rPr>
      <w:rFonts w:ascii="Courier New" w:hAnsi="Courier New" w:cs="Courier New" w:hint="default"/>
    </w:rPr>
  </w:style>
  <w:style w:type="character" w:customStyle="1" w:styleId="WW8Num10z2">
    <w:name w:val="WW8Num10z2"/>
    <w:rsid w:val="00842654"/>
    <w:rPr>
      <w:rFonts w:ascii="Wingdings" w:hAnsi="Wingdings" w:cs="Wingdings" w:hint="default"/>
    </w:rPr>
  </w:style>
  <w:style w:type="character" w:customStyle="1" w:styleId="WW8Num11z0">
    <w:name w:val="WW8Num11z0"/>
    <w:rsid w:val="00842654"/>
    <w:rPr>
      <w:rFonts w:ascii="Symbol" w:hAnsi="Symbol" w:cs="Symbol" w:hint="default"/>
    </w:rPr>
  </w:style>
  <w:style w:type="character" w:customStyle="1" w:styleId="WW8Num11z1">
    <w:name w:val="WW8Num11z1"/>
    <w:rsid w:val="00842654"/>
    <w:rPr>
      <w:rFonts w:ascii="Courier New" w:hAnsi="Courier New" w:cs="Courier New" w:hint="default"/>
    </w:rPr>
  </w:style>
  <w:style w:type="character" w:customStyle="1" w:styleId="WW8Num11z2">
    <w:name w:val="WW8Num11z2"/>
    <w:rsid w:val="00842654"/>
    <w:rPr>
      <w:rFonts w:ascii="Wingdings" w:hAnsi="Wingdings" w:cs="Wingdings" w:hint="default"/>
    </w:rPr>
  </w:style>
  <w:style w:type="character" w:customStyle="1" w:styleId="WW8Num12z0">
    <w:name w:val="WW8Num12z0"/>
    <w:rsid w:val="00842654"/>
    <w:rPr>
      <w:rFonts w:ascii="Symbol" w:hAnsi="Symbol" w:cs="Symbol" w:hint="default"/>
    </w:rPr>
  </w:style>
  <w:style w:type="character" w:customStyle="1" w:styleId="WW8Num12z1">
    <w:name w:val="WW8Num12z1"/>
    <w:rsid w:val="00842654"/>
    <w:rPr>
      <w:rFonts w:ascii="Courier New" w:hAnsi="Courier New" w:cs="Courier New" w:hint="default"/>
    </w:rPr>
  </w:style>
  <w:style w:type="character" w:customStyle="1" w:styleId="WW8Num12z2">
    <w:name w:val="WW8Num12z2"/>
    <w:rsid w:val="00842654"/>
    <w:rPr>
      <w:rFonts w:ascii="Wingdings" w:hAnsi="Wingdings" w:cs="Wingdings" w:hint="default"/>
    </w:rPr>
  </w:style>
  <w:style w:type="character" w:customStyle="1" w:styleId="WW8Num13z0">
    <w:name w:val="WW8Num13z0"/>
    <w:rsid w:val="00842654"/>
    <w:rPr>
      <w:rFonts w:cs="Times New Roman" w:hint="default"/>
      <w:b/>
      <w:lang w:val="it-IT"/>
    </w:rPr>
  </w:style>
  <w:style w:type="character" w:customStyle="1" w:styleId="WW8Num13z1">
    <w:name w:val="WW8Num13z1"/>
    <w:rsid w:val="00842654"/>
    <w:rPr>
      <w:rFonts w:ascii="Calibri" w:hAnsi="Calibri" w:cs="Calibri" w:hint="default"/>
      <w:b/>
      <w:sz w:val="22"/>
      <w:szCs w:val="22"/>
    </w:rPr>
  </w:style>
  <w:style w:type="character" w:customStyle="1" w:styleId="WW8Num14z0">
    <w:name w:val="WW8Num14z0"/>
    <w:rsid w:val="00842654"/>
    <w:rPr>
      <w:rFonts w:ascii="Symbol" w:hAnsi="Symbol" w:cs="Symbol" w:hint="default"/>
    </w:rPr>
  </w:style>
  <w:style w:type="character" w:customStyle="1" w:styleId="WW8Num14z1">
    <w:name w:val="WW8Num14z1"/>
    <w:rsid w:val="00842654"/>
    <w:rPr>
      <w:rFonts w:ascii="Courier New" w:hAnsi="Courier New" w:cs="Courier New" w:hint="default"/>
    </w:rPr>
  </w:style>
  <w:style w:type="character" w:customStyle="1" w:styleId="WW8Num14z2">
    <w:name w:val="WW8Num14z2"/>
    <w:rsid w:val="00842654"/>
    <w:rPr>
      <w:rFonts w:ascii="Wingdings" w:hAnsi="Wingdings" w:cs="Wingdings" w:hint="default"/>
    </w:rPr>
  </w:style>
  <w:style w:type="character" w:customStyle="1" w:styleId="WW8Num15z0">
    <w:name w:val="WW8Num15z0"/>
    <w:rsid w:val="00842654"/>
    <w:rPr>
      <w:rFonts w:ascii="Symbol" w:hAnsi="Symbol" w:cs="Symbol" w:hint="default"/>
    </w:rPr>
  </w:style>
  <w:style w:type="character" w:customStyle="1" w:styleId="WW8Num15z1">
    <w:name w:val="WW8Num15z1"/>
    <w:rsid w:val="00842654"/>
    <w:rPr>
      <w:rFonts w:ascii="Courier New" w:hAnsi="Courier New" w:cs="Courier New" w:hint="default"/>
    </w:rPr>
  </w:style>
  <w:style w:type="character" w:customStyle="1" w:styleId="WW8Num15z2">
    <w:name w:val="WW8Num15z2"/>
    <w:rsid w:val="00842654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842654"/>
  </w:style>
  <w:style w:type="character" w:customStyle="1" w:styleId="Titolo1Carattere">
    <w:name w:val="Titolo 1 Carattere"/>
    <w:rsid w:val="00842654"/>
    <w:rPr>
      <w:rFonts w:ascii="Arial" w:eastAsia="Times New Roman" w:hAnsi="Arial" w:cs="Times New Roman"/>
      <w:sz w:val="24"/>
      <w:szCs w:val="20"/>
    </w:rPr>
  </w:style>
  <w:style w:type="character" w:customStyle="1" w:styleId="Titolo3Carattere">
    <w:name w:val="Titolo 3 Carattere"/>
    <w:rsid w:val="00842654"/>
    <w:rPr>
      <w:rFonts w:ascii="Arial" w:eastAsia="Times New Roman" w:hAnsi="Arial" w:cs="Times New Roman"/>
      <w:b/>
      <w:sz w:val="72"/>
      <w:szCs w:val="20"/>
    </w:rPr>
  </w:style>
  <w:style w:type="character" w:customStyle="1" w:styleId="Titolo4Carattere">
    <w:name w:val="Titolo 4 Carattere"/>
    <w:rsid w:val="008426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6Carattere">
    <w:name w:val="Titolo 6 Carattere"/>
    <w:rsid w:val="00842654"/>
    <w:rPr>
      <w:rFonts w:ascii="Calibri" w:eastAsia="Times New Roman" w:hAnsi="Calibri" w:cs="Times New Roman"/>
      <w:b/>
      <w:bCs/>
    </w:rPr>
  </w:style>
  <w:style w:type="character" w:customStyle="1" w:styleId="PidipaginaCarattere">
    <w:name w:val="Piè di pagina Carattere"/>
    <w:rsid w:val="00842654"/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2Carattere">
    <w:name w:val="Corpo del testo 2 Carattere"/>
    <w:rsid w:val="00842654"/>
    <w:rPr>
      <w:rFonts w:ascii="Times New Roman" w:eastAsia="Times New Roman" w:hAnsi="Times New Roman" w:cs="Times New Roman"/>
      <w:sz w:val="24"/>
      <w:szCs w:val="20"/>
    </w:rPr>
  </w:style>
  <w:style w:type="character" w:customStyle="1" w:styleId="IntestazioneCarattere">
    <w:name w:val="Intestazione Carattere"/>
    <w:rsid w:val="00842654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1"/>
    <w:rsid w:val="00842654"/>
  </w:style>
  <w:style w:type="character" w:customStyle="1" w:styleId="TestonotaapidipaginaCarattere">
    <w:name w:val="Testo nota a piè di pagina Carattere"/>
    <w:rsid w:val="00842654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sid w:val="00842654"/>
    <w:rPr>
      <w:vertAlign w:val="superscript"/>
    </w:rPr>
  </w:style>
  <w:style w:type="character" w:customStyle="1" w:styleId="Corpodeltesto3Carattere">
    <w:name w:val="Corpo del testo 3 Carattere"/>
    <w:rsid w:val="00842654"/>
    <w:rPr>
      <w:rFonts w:ascii="Times New Roman" w:eastAsia="Times New Roman" w:hAnsi="Times New Roman" w:cs="Times New Roman"/>
      <w:sz w:val="16"/>
      <w:szCs w:val="16"/>
    </w:rPr>
  </w:style>
  <w:style w:type="character" w:styleId="Rimandonotaapidipagina">
    <w:name w:val="footnote reference"/>
    <w:rsid w:val="00842654"/>
    <w:rPr>
      <w:vertAlign w:val="superscript"/>
    </w:rPr>
  </w:style>
  <w:style w:type="character" w:styleId="Rimandonotadichiusura">
    <w:name w:val="endnote reference"/>
    <w:rsid w:val="00842654"/>
    <w:rPr>
      <w:vertAlign w:val="superscript"/>
    </w:rPr>
  </w:style>
  <w:style w:type="character" w:customStyle="1" w:styleId="Caratterenotadichiusura">
    <w:name w:val="Carattere nota di chiusura"/>
    <w:rsid w:val="00842654"/>
  </w:style>
  <w:style w:type="paragraph" w:customStyle="1" w:styleId="Intestazione1">
    <w:name w:val="Intestazione1"/>
    <w:basedOn w:val="Normale"/>
    <w:next w:val="Corpodeltesto"/>
    <w:rsid w:val="008426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842654"/>
    <w:pPr>
      <w:spacing w:after="120"/>
    </w:pPr>
  </w:style>
  <w:style w:type="paragraph" w:styleId="Elenco">
    <w:name w:val="List"/>
    <w:basedOn w:val="Corpodeltesto"/>
    <w:rsid w:val="00842654"/>
    <w:rPr>
      <w:rFonts w:cs="Mangal"/>
    </w:rPr>
  </w:style>
  <w:style w:type="paragraph" w:customStyle="1" w:styleId="Didascalia1">
    <w:name w:val="Didascalia1"/>
    <w:basedOn w:val="Normale"/>
    <w:rsid w:val="0084265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842654"/>
    <w:pPr>
      <w:suppressLineNumbers/>
    </w:pPr>
    <w:rPr>
      <w:rFonts w:cs="Mangal"/>
    </w:rPr>
  </w:style>
  <w:style w:type="paragraph" w:styleId="Pidipagina">
    <w:name w:val="footer"/>
    <w:basedOn w:val="Normale"/>
    <w:rsid w:val="00842654"/>
    <w:pPr>
      <w:tabs>
        <w:tab w:val="center" w:pos="4819"/>
        <w:tab w:val="right" w:pos="9638"/>
      </w:tabs>
      <w:overflowPunct w:val="0"/>
      <w:autoSpaceDE w:val="0"/>
    </w:pPr>
    <w:rPr>
      <w:szCs w:val="20"/>
    </w:rPr>
  </w:style>
  <w:style w:type="paragraph" w:customStyle="1" w:styleId="Corpodeltesto21">
    <w:name w:val="Corpo del testo 21"/>
    <w:basedOn w:val="Normale"/>
    <w:rsid w:val="00842654"/>
    <w:pPr>
      <w:overflowPunct w:val="0"/>
      <w:autoSpaceDE w:val="0"/>
      <w:spacing w:after="120" w:line="480" w:lineRule="auto"/>
    </w:pPr>
    <w:rPr>
      <w:szCs w:val="20"/>
    </w:rPr>
  </w:style>
  <w:style w:type="paragraph" w:styleId="Paragrafoelenco">
    <w:name w:val="List Paragraph"/>
    <w:basedOn w:val="Normale"/>
    <w:qFormat/>
    <w:rsid w:val="00842654"/>
    <w:pPr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rsid w:val="00842654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sid w:val="00842654"/>
    <w:rPr>
      <w:sz w:val="20"/>
      <w:szCs w:val="20"/>
    </w:rPr>
  </w:style>
  <w:style w:type="paragraph" w:customStyle="1" w:styleId="Contenutotabella">
    <w:name w:val="Contenuto tabella"/>
    <w:basedOn w:val="Normale"/>
    <w:rsid w:val="00842654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Nessunaspaziatura">
    <w:name w:val="No Spacing"/>
    <w:qFormat/>
    <w:rsid w:val="00842654"/>
    <w:pPr>
      <w:suppressAutoHyphens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NormaleWeb">
    <w:name w:val="Normal (Web)"/>
    <w:basedOn w:val="Normale"/>
    <w:rsid w:val="00842654"/>
    <w:pPr>
      <w:spacing w:before="280" w:after="280"/>
    </w:pPr>
  </w:style>
  <w:style w:type="paragraph" w:customStyle="1" w:styleId="Corpodeltesto31">
    <w:name w:val="Corpo del testo 31"/>
    <w:basedOn w:val="Normale"/>
    <w:rsid w:val="00842654"/>
    <w:pPr>
      <w:spacing w:after="120"/>
    </w:pPr>
    <w:rPr>
      <w:sz w:val="16"/>
      <w:szCs w:val="16"/>
    </w:rPr>
  </w:style>
  <w:style w:type="paragraph" w:customStyle="1" w:styleId="Intestazionetabella">
    <w:name w:val="Intestazione tabella"/>
    <w:basedOn w:val="Contenutotabella"/>
    <w:rsid w:val="00842654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842654"/>
  </w:style>
  <w:style w:type="paragraph" w:styleId="Corpodeltesto2">
    <w:name w:val="Body Text 2"/>
    <w:basedOn w:val="Normale"/>
    <w:link w:val="Corpodeltesto2Carattere1"/>
    <w:uiPriority w:val="99"/>
    <w:semiHidden/>
    <w:unhideWhenUsed/>
    <w:rsid w:val="00F26BA1"/>
    <w:pPr>
      <w:spacing w:after="120" w:line="480" w:lineRule="auto"/>
    </w:p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rsid w:val="00F26BA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D3E6F-BF24-46DC-A67B-1B4C43B1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8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DI LAVORO DEL DOCENTE</vt:lpstr>
    </vt:vector>
  </TitlesOfParts>
  <Company/>
  <LinksUpToDate>false</LinksUpToDate>
  <CharactersWithSpaces>12957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 LAVORO DEL DOCENTE</dc:title>
  <dc:subject/>
  <dc:creator>Asus</dc:creator>
  <cp:keywords/>
  <cp:lastModifiedBy>Utente</cp:lastModifiedBy>
  <cp:revision>14</cp:revision>
  <cp:lastPrinted>1601-01-01T00:00:00Z</cp:lastPrinted>
  <dcterms:created xsi:type="dcterms:W3CDTF">2014-10-15T09:21:00Z</dcterms:created>
  <dcterms:modified xsi:type="dcterms:W3CDTF">2014-10-22T17:25:00Z</dcterms:modified>
</cp:coreProperties>
</file>