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A813EA">
        <w:rPr>
          <w:rFonts w:ascii="Calibri" w:hAnsi="Calibri" w:cs="Calibri"/>
          <w:b/>
          <w:sz w:val="32"/>
          <w:szCs w:val="32"/>
        </w:rPr>
        <w:tab/>
      </w:r>
      <w:r w:rsidR="00A813EA" w:rsidRPr="00A813EA">
        <w:rPr>
          <w:rFonts w:ascii="Calibri" w:hAnsi="Calibri" w:cs="Calibri"/>
          <w:b/>
          <w:sz w:val="32"/>
          <w:szCs w:val="32"/>
          <w:u w:val="single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813EA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CASANOVA GIOVANNA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813EA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INFORMATICA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EA3186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A813EA">
              <w:rPr>
                <w:rFonts w:ascii="Calibri" w:hAnsi="Calibri" w:cs="Calibri"/>
                <w:b/>
                <w:sz w:val="32"/>
                <w:szCs w:val="32"/>
              </w:rPr>
              <w:t>AE</w:t>
            </w:r>
            <w:r w:rsidR="00B96BED">
              <w:rPr>
                <w:rFonts w:ascii="Calibri" w:hAnsi="Calibri" w:cs="Calibri"/>
                <w:b/>
                <w:sz w:val="32"/>
                <w:szCs w:val="32"/>
              </w:rPr>
              <w:t>I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813EA" w:rsidP="00B96BED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ECONOMICO </w:t>
            </w:r>
            <w:r w:rsidR="00B96BED">
              <w:rPr>
                <w:rFonts w:ascii="Calibri" w:hAnsi="Calibri" w:cs="Calibri"/>
                <w:b/>
                <w:sz w:val="32"/>
                <w:szCs w:val="32"/>
              </w:rPr>
              <w:t>S.I. AZIENDALI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512203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512203">
              <w:rPr>
                <w:rFonts w:ascii="Calibri" w:hAnsi="Calibri" w:cs="Calibri"/>
                <w:color w:val="000000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DE1DEE">
              <w:rPr>
                <w:rFonts w:ascii="Calibri" w:hAnsi="Calibri" w:cs="Calibri"/>
                <w:color w:val="000000"/>
                <w:szCs w:val="22"/>
              </w:rPr>
              <w:t>1</w:t>
            </w:r>
            <w:r w:rsidR="0080442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512203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512203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51220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szCs w:val="22"/>
        </w:rPr>
        <w:t>Specificare :</w:t>
      </w:r>
    </w:p>
    <w:p w:rsidR="00A610CF" w:rsidRPr="00A610CF" w:rsidRDefault="00A610CF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szCs w:val="22"/>
        </w:rPr>
        <w:t xml:space="preserve">Tipologia: </w:t>
      </w:r>
      <w:r w:rsidR="00DE1DEE" w:rsidRPr="00DE1DEE">
        <w:rPr>
          <w:rFonts w:ascii="Calibri" w:hAnsi="Calibri" w:cs="Calibri"/>
          <w:szCs w:val="22"/>
          <w:u w:val="dottedHeavy"/>
        </w:rPr>
        <w:t>Soluzione di problemi</w:t>
      </w:r>
    </w:p>
    <w:p w:rsidR="00A610CF" w:rsidRPr="00A610CF" w:rsidRDefault="00A610CF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szCs w:val="22"/>
        </w:rPr>
        <w:t>Competenze verificate in termini di conoscenze e abilità:</w:t>
      </w:r>
    </w:p>
    <w:p w:rsidR="00420A87" w:rsidRPr="00A610CF" w:rsidRDefault="00420A87" w:rsidP="00420A87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3227"/>
        <w:gridCol w:w="4121"/>
      </w:tblGrid>
      <w:tr w:rsidR="00A610CF" w:rsidRPr="00A610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A610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8B6239" w:rsidRDefault="008B623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8B6239">
              <w:rPr>
                <w:rFonts w:ascii="Calibri" w:hAnsi="Calibri" w:cs="Calibri"/>
                <w:sz w:val="18"/>
                <w:szCs w:val="18"/>
              </w:rPr>
              <w:t xml:space="preserve">Applicare i principi </w:t>
            </w:r>
            <w:r w:rsidR="00512203">
              <w:rPr>
                <w:rFonts w:ascii="Calibri" w:hAnsi="Calibri" w:cs="Calibri"/>
                <w:sz w:val="18"/>
                <w:szCs w:val="18"/>
              </w:rPr>
              <w:t xml:space="preserve">e gli strumenti </w:t>
            </w:r>
            <w:r w:rsidRPr="008B6239">
              <w:rPr>
                <w:rFonts w:ascii="Calibri" w:hAnsi="Calibri" w:cs="Calibri"/>
                <w:sz w:val="18"/>
                <w:szCs w:val="18"/>
              </w:rPr>
              <w:t>della programmazione</w:t>
            </w:r>
            <w:r w:rsidR="0051220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8B6239" w:rsidRDefault="00512203">
            <w:pPr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Progettazione di Data Base.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8B6239" w:rsidRDefault="00512203">
            <w:pPr>
              <w:autoSpaceDE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Realizzare Basi di Dati.</w:t>
            </w:r>
          </w:p>
        </w:tc>
      </w:tr>
      <w:tr w:rsidR="00A610CF" w:rsidRPr="00A610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270"/>
      </w:tblGrid>
      <w:tr w:rsidR="00A610CF" w:rsidRPr="00A610C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A87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ACD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CD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A610CF" w:rsidRPr="00A610CF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CF" w:rsidRPr="00A610CF" w:rsidRDefault="00204785" w:rsidP="00512203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di alunni       </w:t>
            </w:r>
            <w:r w:rsidR="00512203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CF" w:rsidRPr="00A610CF" w:rsidRDefault="00512203" w:rsidP="00204785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F" w:rsidRPr="00A610CF" w:rsidRDefault="00512203" w:rsidP="00204785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7"/>
            <w:r w:rsidR="0051220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8"/>
            <w:r w:rsidR="0051220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ontrollo13"/>
            <w:r w:rsidR="00204785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  <w:bookmarkStart w:id="7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5"/>
            <w:r w:rsidR="0051220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ontrollo16"/>
            <w:r w:rsidR="00512203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bookmarkStart w:id="10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2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ontrollo21"/>
            <w:r w:rsidR="00204785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bookmarkStart w:id="14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6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ontrollo24"/>
            <w:r w:rsidR="00204785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20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ontrollo29"/>
            <w:r w:rsidR="008B6239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  <w:bookmarkStart w:id="23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24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4"/>
          </w:p>
        </w:tc>
        <w:bookmarkStart w:id="25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5"/>
          </w:p>
        </w:tc>
        <w:bookmarkStart w:id="26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6"/>
          </w:p>
        </w:tc>
        <w:bookmarkStart w:id="27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723E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</w:rPr>
      </w:pPr>
      <w:r w:rsidRPr="00A610CF">
        <w:rPr>
          <w:b w:val="0"/>
          <w:i/>
          <w:sz w:val="20"/>
        </w:rPr>
        <w:t>(P</w:t>
      </w:r>
      <w:r w:rsidR="00A610CF" w:rsidRPr="00A610CF">
        <w:rPr>
          <w:b w:val="0"/>
          <w:i/>
          <w:sz w:val="20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i traguardi formativi (competenze) in termini di conoscenze a abilità secondo quanto concordato nel Dipartimento per Materia, con riferimento alle Linee Guida della Riforma</w:t>
      </w:r>
    </w:p>
    <w:p w:rsidR="006E5ACD" w:rsidRPr="00A610CF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977"/>
        <w:gridCol w:w="3696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204785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A256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B5" w:rsidRDefault="000331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Applicare i principi e gli strumenti della programmazione a problematiche aziendali.</w:t>
            </w:r>
          </w:p>
          <w:p w:rsidR="00033199" w:rsidRDefault="0003319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33199" w:rsidRDefault="000331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Utilizzare le reti e gli strumenti informatici nelle attività di studio, ricerca e approfondimento disciplinare.</w:t>
            </w:r>
          </w:p>
          <w:p w:rsidR="00033199" w:rsidRDefault="0003319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33199" w:rsidRDefault="00FF70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Riconoscere i diversi modelli organizzativi aziendali, documentare le procedure e ricercare soluzioni efficaci rispetto a situazioni date.</w:t>
            </w:r>
          </w:p>
          <w:p w:rsidR="00981DFC" w:rsidRDefault="00981DF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81DFC" w:rsidRPr="005F35B5" w:rsidRDefault="00981D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Identificare e applicare le metodologie e le tecniche della gestione per progetti.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035" w:rsidRDefault="00FF7051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Fasi di sviluppo di un progetto software.</w:t>
            </w:r>
          </w:p>
          <w:p w:rsidR="00FF7051" w:rsidRDefault="00FF7051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Sistema informatico e sistema informativo nei processi aziendali.</w:t>
            </w:r>
          </w:p>
          <w:p w:rsidR="00FF7051" w:rsidRDefault="00FF7051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Progettazione di Data Base.</w:t>
            </w:r>
          </w:p>
          <w:p w:rsidR="00FF7051" w:rsidRDefault="00FF7051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Linguaggio SQL.</w:t>
            </w:r>
          </w:p>
          <w:p w:rsidR="00FF7051" w:rsidRDefault="00FF7051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Progettazione d’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ipermedia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per la comunicazione aziendale.</w:t>
            </w:r>
          </w:p>
          <w:p w:rsidR="00FF7051" w:rsidRDefault="00FF7051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Linguaggi e strumenti di implementazione per il Web.</w:t>
            </w:r>
          </w:p>
          <w:p w:rsidR="00FF7051" w:rsidRDefault="00FF7051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Struttura, usabilità e accessibilità di un sito Web.</w:t>
            </w:r>
          </w:p>
          <w:p w:rsidR="00FF7051" w:rsidRDefault="00A07975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Reti di computer e reti di comunicazione.</w:t>
            </w:r>
          </w:p>
          <w:p w:rsidR="00A07975" w:rsidRDefault="00A07975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Data base in rete.</w:t>
            </w:r>
          </w:p>
          <w:p w:rsidR="00A07975" w:rsidRDefault="00A07975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Servizi di rete a supporto dell’azienda.</w:t>
            </w:r>
          </w:p>
          <w:p w:rsidR="00981DFC" w:rsidRDefault="00981DFC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Casi di diversa complessità focalizzati su differenti attività aziendali.</w:t>
            </w:r>
          </w:p>
          <w:p w:rsidR="00981DFC" w:rsidRDefault="00981DFC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Tecniche di sviluppo di progetti per l’integrazione dei processi aziendali.</w:t>
            </w:r>
          </w:p>
          <w:p w:rsidR="00981DFC" w:rsidRPr="00033199" w:rsidRDefault="00981DFC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Sicurezza informatica.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DA" w:rsidRDefault="00A07975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Produrre la documentazione relativa alle fasi di progetto.</w:t>
            </w:r>
          </w:p>
          <w:p w:rsidR="00A07975" w:rsidRDefault="00A07975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Progettare e realizzare basi di dati in relazione alle esigenze aziendali.</w:t>
            </w:r>
          </w:p>
          <w:p w:rsidR="00A07975" w:rsidRDefault="00A07975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Individuare le procedure telematiche che supportano l’organizzazione di un’azienda.</w:t>
            </w:r>
          </w:p>
          <w:p w:rsidR="00A07975" w:rsidRDefault="00A07975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Progettare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ipermedia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 supporto della comunicazione aziendale.</w:t>
            </w:r>
          </w:p>
          <w:p w:rsidR="00A07975" w:rsidRDefault="00A07975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Progettare e realizzare pagine Web dinamiche.</w:t>
            </w:r>
          </w:p>
          <w:p w:rsidR="00A07975" w:rsidRDefault="00A07975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Utilizzare le potenzialità di una rete per i fabbisogni aziendali.</w:t>
            </w:r>
          </w:p>
          <w:p w:rsidR="001160DD" w:rsidRDefault="001160DD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Individuare e utilizzare software di supporto ai processi aziendali.</w:t>
            </w:r>
          </w:p>
          <w:p w:rsidR="001160DD" w:rsidRPr="00A25658" w:rsidRDefault="001160DD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Utilizzare le funzionalità di Internet e valutarne gli sviluppi.</w:t>
            </w: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C116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Default="00C116D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Applicare i principi e gli strumenti della programmazione  a problematiche aziendali.</w:t>
            </w:r>
          </w:p>
          <w:p w:rsidR="00FF7051" w:rsidRDefault="00FF7051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FF7051" w:rsidRDefault="00FF7051" w:rsidP="00FF70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Utilizzare le reti e gli strumenti informatici nelle attività di studio, ricerca e approfondimento disciplinare.</w:t>
            </w:r>
          </w:p>
          <w:p w:rsidR="00FF7051" w:rsidRPr="00A610CF" w:rsidRDefault="00FF7051">
            <w:pPr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B49" w:rsidRDefault="00FE5B49" w:rsidP="00FE5B49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Fasi di sviluppo di un progetto software.</w:t>
            </w:r>
          </w:p>
          <w:p w:rsidR="00FE5B49" w:rsidRDefault="00FE5B49" w:rsidP="00FE5B49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Sistema informatico e sistema informativo nei processi aziendali.</w:t>
            </w:r>
          </w:p>
          <w:p w:rsidR="00FE5B49" w:rsidRDefault="00FE5B49" w:rsidP="00FE5B49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Linguaggio SQL.</w:t>
            </w:r>
          </w:p>
          <w:p w:rsidR="00A610CF" w:rsidRDefault="00FE5B49" w:rsidP="0030110F">
            <w:pPr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Linguaggi e strumenti di implementazione per il Web.</w:t>
            </w:r>
          </w:p>
          <w:p w:rsidR="00FE5B49" w:rsidRDefault="00FE5B49" w:rsidP="00FE5B49">
            <w:pPr>
              <w:pStyle w:val="Nessunaspaziatura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Reti di computer e reti di comunicazione.</w:t>
            </w:r>
          </w:p>
          <w:p w:rsidR="00FE5B49" w:rsidRPr="00C116DA" w:rsidRDefault="00FE5B49" w:rsidP="0030110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B49" w:rsidRDefault="00FE5B49" w:rsidP="00FE5B49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Progettare e realizzare basi di dati in relazione alle esigenze aziendali.</w:t>
            </w:r>
          </w:p>
          <w:p w:rsidR="00FE5B49" w:rsidRDefault="00FE5B49" w:rsidP="00FE5B49">
            <w:pPr>
              <w:pStyle w:val="Nessunaspaziatura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Progettare e realizzare pagine Web dinamiche.</w:t>
            </w:r>
          </w:p>
          <w:p w:rsidR="00A610CF" w:rsidRPr="00C116DA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0CF" w:rsidRPr="00C116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C116DA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C116DA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C116DA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10CF" w:rsidRPr="00C116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C116DA" w:rsidRDefault="00A610C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C116DA" w:rsidRDefault="00A610C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C116DA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C116DA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FD7B7E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  <w:u w:val="single"/>
        </w:rPr>
      </w:pPr>
      <w:r w:rsidRPr="00FD7B7E">
        <w:rPr>
          <w:b/>
          <w:sz w:val="24"/>
          <w:u w:val="single"/>
        </w:rPr>
        <w:lastRenderedPageBreak/>
        <w:t>La competenza matematica e le competenze di base in campo scientifico e tecnologico;</w:t>
      </w:r>
    </w:p>
    <w:p w:rsidR="00A610CF" w:rsidRPr="00FD7B7E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  <w:u w:val="single"/>
        </w:rPr>
      </w:pPr>
      <w:r w:rsidRPr="00FD7B7E">
        <w:rPr>
          <w:b/>
          <w:sz w:val="24"/>
          <w:u w:val="single"/>
        </w:rPr>
        <w:t>La competenza digitale;</w:t>
      </w:r>
    </w:p>
    <w:p w:rsidR="00A610CF" w:rsidRPr="00FD7B7E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  <w:u w:val="single"/>
        </w:rPr>
      </w:pPr>
      <w:r w:rsidRPr="00FD7B7E">
        <w:rPr>
          <w:b/>
          <w:sz w:val="24"/>
          <w:u w:val="single"/>
        </w:rPr>
        <w:t>Imparare ad imparare;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Le competenze sociali e civiche;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Consapevolezza ed espressioni culturali.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A610CF" w:rsidRPr="00A610CF" w:rsidRDefault="00C25424" w:rsidP="00C25424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Concorre allo  sviluppo della capacità di  autoapprendimento e autoaggiornamento  sfruttando al meglio le capacità logico-deduttive che è necessario esercitare e far crescere per programmare e concepire basi di dati. </w:t>
      </w:r>
      <w:r w:rsidR="00A610CF" w:rsidRPr="00A610CF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A610CF" w:rsidRPr="00A610CF" w:rsidRDefault="00C2542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Sviluppa un approccio alla  risoluzione dei problemi che privilegia la creatività e lo sforzo individuale associato al saper lavorare in gruppo. </w:t>
      </w:r>
      <w:r w:rsidR="00A610CF" w:rsidRPr="00A610CF">
        <w:rPr>
          <w:rFonts w:ascii="Calibri" w:hAnsi="Calibri" w:cs="Calibri"/>
          <w:sz w:val="22"/>
          <w:szCs w:val="22"/>
        </w:rPr>
        <w:t>__________________________________________________________________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 xml:space="preserve">’ambito del Consiglio di classe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610CF" w:rsidRPr="00A610CF" w:rsidRDefault="00A610CF" w:rsidP="006E5ACD">
      <w:pPr>
        <w:pStyle w:val="Paragrafoelenco"/>
        <w:ind w:left="0"/>
      </w:pPr>
      <w:r w:rsidRPr="00A610CF">
        <w:t>________________________________________________________________________________________________________________________________________________________________________</w:t>
      </w:r>
      <w:r w:rsidR="006E5ACD" w:rsidRPr="00A610CF">
        <w:t>______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Default="00A87126" w:rsidP="00A87126">
      <w:pPr>
        <w:autoSpaceDE w:val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665997" w:rsidRPr="00A610CF" w:rsidRDefault="00665997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ontrollo46"/>
            <w:r w:rsidR="0066599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bookmarkStart w:id="29" w:name="Controllo51"/>
        <w:tc>
          <w:tcPr>
            <w:tcW w:w="465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Controllo47"/>
            <w:r w:rsidR="00665997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31" w:name="Controllo52"/>
        <w:tc>
          <w:tcPr>
            <w:tcW w:w="465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32" w:name="Controllo48"/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Controllo53"/>
            <w:r w:rsidR="00E63B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Controllo49"/>
            <w:r w:rsidR="00E63B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bookmarkStart w:id="35" w:name="Controllo54"/>
        <w:tc>
          <w:tcPr>
            <w:tcW w:w="465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ontrollo50"/>
            <w:r w:rsidR="00E63B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7" w:name="Controllo55"/>
        <w:tc>
          <w:tcPr>
            <w:tcW w:w="465" w:type="dxa"/>
            <w:shd w:val="clear" w:color="auto" w:fill="auto"/>
          </w:tcPr>
          <w:p w:rsidR="00A87126" w:rsidRPr="00A610CF" w:rsidRDefault="00A723EB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ontrollo56"/>
            <w:r w:rsidR="00E63B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9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bookmarkStart w:id="40" w:name="Controllo57"/>
      <w:tr w:rsidR="00A8712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bookmarkStart w:id="41" w:name="Controllo64"/>
        <w:tc>
          <w:tcPr>
            <w:tcW w:w="465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ontrollo58"/>
            <w:r w:rsidR="00E63B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43" w:name="Controllo65"/>
        <w:tc>
          <w:tcPr>
            <w:tcW w:w="465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bookmarkStart w:id="44" w:name="Controllo59"/>
      <w:tr w:rsidR="00A8712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ontrollo66"/>
            <w:r w:rsidR="00E63B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ontrollo60"/>
            <w:r w:rsidR="00E63B2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7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8" w:name="Controllo61"/>
      <w:tr w:rsidR="00A8712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ontrollo68"/>
            <w:r w:rsidR="005C5DB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A723EB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87126" w:rsidRP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70338D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Verifiche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70338D" w:rsidRDefault="008840A5" w:rsidP="0070338D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70338D" w:rsidRDefault="008840A5" w:rsidP="0070338D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A87126" w:rsidRP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87126" w:rsidRP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ontrollo76"/>
            <w:r w:rsidR="009236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36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36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7C7C88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Realizzazione pagine Web</w:t>
            </w:r>
          </w:p>
        </w:tc>
      </w:tr>
      <w:tr w:rsidR="00A8712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237C0E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ontrollo77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835" w:type="dxa"/>
          </w:tcPr>
          <w:p w:rsidR="00A87126" w:rsidRPr="00A610CF" w:rsidRDefault="007C7C88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Codifica SQL</w:t>
            </w:r>
          </w:p>
        </w:tc>
      </w:tr>
      <w:tr w:rsidR="00A8712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ontrollo80"/>
            <w:r w:rsidR="0092366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426" w:type="dxa"/>
            <w:vAlign w:val="center"/>
          </w:tcPr>
          <w:p w:rsidR="009429A4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A723E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923663" w:rsidRPr="00A610CF" w:rsidRDefault="00923663" w:rsidP="0092366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Recupero  in itinere dopo il 1° periodo come previsto dal calendario di Istituto.</w:t>
      </w:r>
    </w:p>
    <w:p w:rsidR="00923663" w:rsidRPr="00A610CF" w:rsidRDefault="00923663" w:rsidP="00923663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rPr>
          <w:rFonts w:ascii="Calibri" w:hAnsi="Calibri" w:cs="Calibri"/>
        </w:rPr>
        <w:sectPr w:rsidR="00A610CF" w:rsidRPr="00A610CF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 </w:t>
      </w:r>
      <w:proofErr w:type="spellStart"/>
      <w:r>
        <w:rPr>
          <w:rFonts w:ascii="Calibri" w:hAnsi="Calibri" w:cs="Calibri"/>
          <w:sz w:val="22"/>
          <w:szCs w:val="22"/>
        </w:rPr>
        <w:t>…</w:t>
      </w:r>
      <w:r w:rsidR="00A812D7">
        <w:rPr>
          <w:rFonts w:ascii="Calibri" w:hAnsi="Calibri" w:cs="Calibri"/>
          <w:sz w:val="22"/>
          <w:szCs w:val="22"/>
        </w:rPr>
        <w:t>CASANOVA</w:t>
      </w:r>
      <w:proofErr w:type="spellEnd"/>
      <w:r w:rsidR="00A812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812D7">
        <w:rPr>
          <w:rFonts w:ascii="Calibri" w:hAnsi="Calibri" w:cs="Calibri"/>
          <w:sz w:val="22"/>
          <w:szCs w:val="22"/>
        </w:rPr>
        <w:t>GIOVANNA</w:t>
      </w:r>
      <w:r>
        <w:rPr>
          <w:rFonts w:ascii="Calibri" w:hAnsi="Calibri" w:cs="Calibri"/>
          <w:sz w:val="22"/>
          <w:szCs w:val="22"/>
        </w:rPr>
        <w:t>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 xml:space="preserve">. MATERIA:   </w:t>
      </w:r>
      <w:proofErr w:type="spellStart"/>
      <w:r w:rsidR="00A812D7">
        <w:rPr>
          <w:rFonts w:ascii="Calibri" w:hAnsi="Calibri" w:cs="Calibri"/>
          <w:sz w:val="22"/>
          <w:szCs w:val="22"/>
        </w:rPr>
        <w:t>INFORMATICA</w:t>
      </w:r>
      <w:r>
        <w:rPr>
          <w:rFonts w:ascii="Calibri" w:hAnsi="Calibri" w:cs="Calibri"/>
          <w:sz w:val="22"/>
          <w:szCs w:val="22"/>
        </w:rPr>
        <w:t>……………………….…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DA166C">
        <w:rPr>
          <w:rFonts w:ascii="Calibri" w:hAnsi="Calibri" w:cs="Calibri"/>
          <w:b/>
          <w:sz w:val="22"/>
          <w:szCs w:val="22"/>
        </w:rPr>
        <w:t>5</w:t>
      </w:r>
      <w:r w:rsidR="00A812D7">
        <w:rPr>
          <w:rFonts w:ascii="Calibri" w:hAnsi="Calibri" w:cs="Calibri"/>
          <w:b/>
          <w:sz w:val="22"/>
          <w:szCs w:val="22"/>
        </w:rPr>
        <w:t>AE</w:t>
      </w:r>
      <w:r w:rsidR="007B3930"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…………… A.S.</w:t>
      </w:r>
      <w:r w:rsidR="00A812D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A812D7">
        <w:rPr>
          <w:rFonts w:ascii="Calibri" w:hAnsi="Calibri" w:cs="Calibri"/>
          <w:sz w:val="22"/>
          <w:szCs w:val="22"/>
        </w:rPr>
        <w:t>2014-2015</w:t>
      </w:r>
      <w:r>
        <w:rPr>
          <w:rFonts w:ascii="Calibri" w:hAnsi="Calibri" w:cs="Calibri"/>
          <w:sz w:val="22"/>
          <w:szCs w:val="22"/>
        </w:rPr>
        <w:t>……………………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4024"/>
        <w:gridCol w:w="3948"/>
        <w:gridCol w:w="3697"/>
        <w:gridCol w:w="2170"/>
        <w:gridCol w:w="1690"/>
      </w:tblGrid>
      <w:tr w:rsidR="009429A4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9429A4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39630B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DAL  </w:t>
            </w:r>
            <w:r w:rsidR="0039630B">
              <w:rPr>
                <w:rFonts w:ascii="Calibri" w:hAnsi="Calibri" w:cs="Calibri"/>
                <w:sz w:val="22"/>
                <w:szCs w:val="22"/>
              </w:rPr>
              <w:t>15/9/2014</w:t>
            </w:r>
            <w:r>
              <w:rPr>
                <w:rFonts w:ascii="Calibri" w:hAnsi="Calibri" w:cs="Calibri"/>
                <w:sz w:val="22"/>
                <w:szCs w:val="22"/>
              </w:rPr>
              <w:t>……………..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</w:t>
            </w:r>
            <w:r w:rsidR="0039630B">
              <w:rPr>
                <w:rFonts w:ascii="Calibri" w:hAnsi="Calibri" w:cs="Calibri"/>
                <w:sz w:val="22"/>
                <w:szCs w:val="22"/>
              </w:rPr>
              <w:t>23/12/2014</w:t>
            </w:r>
            <w:r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Tr="00DA166C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F8" w:rsidRDefault="007B3930" w:rsidP="00DA166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COMPETENZA 1</w:t>
            </w:r>
            <w:r w:rsidR="003349D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A166C" w:rsidRDefault="00DA166C" w:rsidP="00DA166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DA166C" w:rsidRDefault="00DA166C" w:rsidP="00DA166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DA166C" w:rsidP="00DA166C">
            <w:pPr>
              <w:rPr>
                <w:rFonts w:ascii="Calibri" w:hAnsi="Calibri" w:cs="Calibri"/>
                <w:sz w:val="22"/>
                <w:szCs w:val="22"/>
              </w:rPr>
            </w:pPr>
            <w:r w:rsidRPr="00463E6F">
              <w:rPr>
                <w:rFonts w:ascii="Calibri" w:hAnsi="Calibri" w:cs="Calibri"/>
                <w:sz w:val="18"/>
                <w:szCs w:val="18"/>
              </w:rPr>
              <w:t>Saper utilizzare i principali comandi SQL per creare interrogazioni sul DB.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D4E" w:rsidRDefault="00DA166C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 w:rsidRPr="00463E6F">
              <w:rPr>
                <w:rFonts w:ascii="Calibri" w:hAnsi="Calibri" w:cs="Calibri"/>
                <w:sz w:val="18"/>
                <w:szCs w:val="18"/>
                <w:lang w:eastAsia="it-IT"/>
              </w:rPr>
              <w:t>Conoscere il linguaggio SQL.</w:t>
            </w:r>
          </w:p>
          <w:p w:rsidR="00707AF8" w:rsidRPr="001874F8" w:rsidRDefault="00707AF8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930" w:rsidRPr="000D6973" w:rsidRDefault="007B3930" w:rsidP="007B3930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7B3930" w:rsidRPr="000D6973" w:rsidRDefault="007B3930" w:rsidP="007B3930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7B3930" w:rsidRDefault="007B3930" w:rsidP="007B3930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9429A4" w:rsidRPr="001874F8" w:rsidRDefault="009429A4" w:rsidP="001874F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30" w:rsidRDefault="00DA166C" w:rsidP="007B393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="007B3930">
              <w:rPr>
                <w:rFonts w:ascii="Calibri" w:hAnsi="Calibri" w:cs="Calibri"/>
                <w:sz w:val="18"/>
                <w:szCs w:val="18"/>
              </w:rPr>
              <w:t xml:space="preserve"> ore</w:t>
            </w:r>
          </w:p>
          <w:p w:rsidR="007B3930" w:rsidRDefault="007B3930" w:rsidP="007B393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827D4E" w:rsidRPr="001874F8" w:rsidRDefault="00827D4E" w:rsidP="007B393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29A4" w:rsidTr="00DE3B33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707AF8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COMPETENZA 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707AF8" w:rsidP="00DE3B3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Saper analizzare e sviluppare una procedura aziendale.</w:t>
            </w:r>
          </w:p>
          <w:p w:rsidR="00DE3B33" w:rsidRPr="001874F8" w:rsidRDefault="00DE3B33" w:rsidP="00DE3B3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D1" w:rsidRDefault="00707AF8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Conoscere il Sistema Informativo Aziendale.</w:t>
            </w:r>
          </w:p>
          <w:p w:rsidR="00DE3B33" w:rsidRDefault="00DE3B33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Il sistema informativo automatizzato.</w:t>
            </w:r>
          </w:p>
          <w:p w:rsidR="00707AF8" w:rsidRDefault="00707AF8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Il progetto SW : </w:t>
            </w:r>
            <w:r w:rsidR="00DE3B33">
              <w:rPr>
                <w:rFonts w:ascii="Calibri" w:hAnsi="Calibri" w:cs="Calibri"/>
                <w:sz w:val="18"/>
                <w:szCs w:val="18"/>
              </w:rPr>
              <w:t>gerarchia delle funzioni e schema delle risorse del sistema.</w:t>
            </w:r>
          </w:p>
          <w:p w:rsidR="00655DBA" w:rsidRDefault="00655DBA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Ciclo di vita del SW.</w:t>
            </w:r>
          </w:p>
          <w:p w:rsidR="00655DBA" w:rsidRDefault="00655DBA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Metodologie di sviluppo: il modello a cascata.</w:t>
            </w:r>
          </w:p>
          <w:p w:rsidR="00655DBA" w:rsidRDefault="00655DBA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Documentazione di un progetto e diversi livelli di documentazione. </w:t>
            </w:r>
          </w:p>
          <w:p w:rsidR="00DE3B33" w:rsidRDefault="00DE3B33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E3B33" w:rsidRPr="00861A28" w:rsidRDefault="00DE3B33" w:rsidP="001874F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DD1" w:rsidRPr="000D6973" w:rsidRDefault="00517DD1" w:rsidP="00517DD1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517DD1" w:rsidRPr="000D6973" w:rsidRDefault="00517DD1" w:rsidP="00517DD1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517DD1" w:rsidRDefault="00517DD1" w:rsidP="00517DD1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861A28" w:rsidRPr="00861A28" w:rsidRDefault="00861A28" w:rsidP="001874F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A28" w:rsidRPr="00861A28" w:rsidRDefault="00517DD1" w:rsidP="00861A2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ore</w:t>
            </w:r>
          </w:p>
        </w:tc>
      </w:tr>
      <w:tr w:rsidR="009429A4" w:rsidTr="00655DBA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DE3B33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COMPETENZA 4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DE3B33" w:rsidRDefault="00DE3B33" w:rsidP="00A610C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E3B33">
              <w:rPr>
                <w:rFonts w:ascii="Calibri" w:hAnsi="Calibri" w:cs="Calibri"/>
                <w:sz w:val="18"/>
                <w:szCs w:val="18"/>
              </w:rPr>
              <w:t>Progettare e realizzare basi di dati</w:t>
            </w:r>
            <w:r w:rsidR="00655DBA">
              <w:rPr>
                <w:rFonts w:ascii="Calibri" w:hAnsi="Calibri" w:cs="Calibri"/>
                <w:sz w:val="18"/>
                <w:szCs w:val="18"/>
              </w:rPr>
              <w:t xml:space="preserve"> in relazione alle esigenze aziendali.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Pr="00655DBA" w:rsidRDefault="00655DBA" w:rsidP="00655DB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55DBA">
              <w:rPr>
                <w:rFonts w:ascii="Calibri" w:hAnsi="Calibri" w:cs="Calibri"/>
                <w:sz w:val="18"/>
                <w:szCs w:val="18"/>
              </w:rPr>
              <w:t>Analisi di situazioni  reali e creazione di un modello rappresentativo.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DBA" w:rsidRPr="000D6973" w:rsidRDefault="00655DBA" w:rsidP="00655DBA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655DBA" w:rsidRPr="000D6973" w:rsidRDefault="00655DBA" w:rsidP="00655DBA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9429A4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A4" w:rsidRPr="00655DBA" w:rsidRDefault="00655DBA" w:rsidP="00655DB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655DBA">
              <w:rPr>
                <w:rFonts w:ascii="Calibri" w:hAnsi="Calibri" w:cs="Calibri"/>
                <w:sz w:val="18"/>
                <w:szCs w:val="18"/>
              </w:rPr>
              <w:t>20 ore</w:t>
            </w:r>
          </w:p>
        </w:tc>
      </w:tr>
      <w:tr w:rsidR="009429A4" w:rsidTr="001874F8">
        <w:trPr>
          <w:trHeight w:val="368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1874F8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1874F8" w:rsidRDefault="009429A4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3349D8" w:rsidRDefault="003349D8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B74370" w:rsidRDefault="00B74370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B74370" w:rsidRDefault="00B74370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B74370" w:rsidRDefault="00B74370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B74370" w:rsidRDefault="00B74370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3349D8" w:rsidRDefault="003349D8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3349D8" w:rsidRDefault="003349D8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4024"/>
        <w:gridCol w:w="3948"/>
        <w:gridCol w:w="3697"/>
        <w:gridCol w:w="2170"/>
        <w:gridCol w:w="1690"/>
      </w:tblGrid>
      <w:tr w:rsidR="009429A4" w:rsidTr="00463E6F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COMPETENZE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9429A4" w:rsidTr="00463E6F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39630B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DAL  </w:t>
            </w:r>
            <w:r w:rsidR="0039630B">
              <w:rPr>
                <w:rFonts w:ascii="Calibri" w:hAnsi="Calibri" w:cs="Calibri"/>
                <w:sz w:val="22"/>
                <w:szCs w:val="22"/>
              </w:rPr>
              <w:t>7/1/2015</w:t>
            </w:r>
            <w:r>
              <w:rPr>
                <w:rFonts w:ascii="Calibri" w:hAnsi="Calibri" w:cs="Calibri"/>
                <w:sz w:val="22"/>
                <w:szCs w:val="22"/>
              </w:rPr>
              <w:t>……………..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</w:t>
            </w:r>
            <w:r w:rsidR="0039630B">
              <w:rPr>
                <w:rFonts w:ascii="Calibri" w:hAnsi="Calibri" w:cs="Calibri"/>
                <w:sz w:val="22"/>
                <w:szCs w:val="22"/>
              </w:rPr>
              <w:t>10/6/2015</w:t>
            </w:r>
            <w:r>
              <w:rPr>
                <w:rFonts w:ascii="Calibri" w:hAnsi="Calibri" w:cs="Calibri"/>
                <w:sz w:val="22"/>
                <w:szCs w:val="22"/>
              </w:rPr>
              <w:t>………………..</w:t>
            </w:r>
          </w:p>
        </w:tc>
      </w:tr>
      <w:tr w:rsidR="00135DF7" w:rsidTr="00135DF7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F7" w:rsidRDefault="00135DF7" w:rsidP="00135DF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COMPETENZA 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F7" w:rsidRDefault="00135DF7" w:rsidP="00B743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Saper progettare pagine Web dinamiche.</w:t>
            </w:r>
          </w:p>
          <w:p w:rsidR="00DA45DD" w:rsidRDefault="00DA45DD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A45DD" w:rsidRDefault="00DA45DD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A45DD" w:rsidRDefault="00DA45DD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A45DD" w:rsidRDefault="00DA45DD" w:rsidP="00B743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Saper usare linguaggi e strumenti di implementazione per il Web.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F7" w:rsidRDefault="00DA45DD" w:rsidP="00DA45DD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Conoscere il linguaggio HTML:</w:t>
            </w:r>
          </w:p>
          <w:p w:rsidR="00DA45DD" w:rsidRDefault="00DA45DD" w:rsidP="00DA45DD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per l’input</w:t>
            </w:r>
          </w:p>
          <w:p w:rsidR="00DA45DD" w:rsidRDefault="00DA45DD" w:rsidP="00DA45DD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A45DD" w:rsidRDefault="00DA45DD" w:rsidP="00DA45DD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DA45DD" w:rsidRDefault="00DA45DD" w:rsidP="00DA45DD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Conoscere il linguaggio di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scripting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JAVASCRIPT.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5DD" w:rsidRPr="000D6973" w:rsidRDefault="00DA45DD" w:rsidP="00DA45DD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DA45DD" w:rsidRPr="000D6973" w:rsidRDefault="00DA45DD" w:rsidP="00DA45DD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DA45DD" w:rsidRDefault="00DA45DD" w:rsidP="00DA45DD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DA45DD" w:rsidRDefault="00DA45DD" w:rsidP="00DA45D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A45DD" w:rsidRPr="000D6973" w:rsidRDefault="00DA45DD" w:rsidP="00DA45DD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DA45DD" w:rsidRPr="000D6973" w:rsidRDefault="00DA45DD" w:rsidP="00DA45DD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135DF7" w:rsidRPr="000D6973" w:rsidRDefault="00DA45DD" w:rsidP="00DA45DD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F7" w:rsidRDefault="00DA45DD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ore</w:t>
            </w:r>
          </w:p>
          <w:p w:rsidR="00DA45DD" w:rsidRDefault="00DA45DD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DA45DD" w:rsidRDefault="00DA45DD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DA45DD" w:rsidRDefault="00DA45DD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DA45DD" w:rsidRDefault="00DA45DD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9429A4" w:rsidTr="00135DF7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349D8" w:rsidP="00135DF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COMPETENZA  </w:t>
            </w:r>
            <w:r w:rsidR="00BB47BD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B74370" w:rsidRDefault="00B74370" w:rsidP="00135DF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D17" w:rsidRDefault="00B74370" w:rsidP="00B743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Progettare DB in rete.</w:t>
            </w: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Individuare e utilizzare SW di supporto ai processi </w:t>
            </w: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aziendali.</w:t>
            </w: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B74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Pr="00861A28" w:rsidRDefault="00160E66" w:rsidP="00B743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Saper riconoscere le topologie e le organizzazioni delle reti.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E6F" w:rsidRDefault="00B7437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Conoscere il linguaggio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MySQL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sicurezza dei sistemi informatici:</w:t>
            </w:r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sicurezza fisica</w:t>
            </w:r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sicurezza dati e programmi</w:t>
            </w:r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backup 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restore</w:t>
            </w:r>
            <w:proofErr w:type="spellEnd"/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controllo degli accessi</w:t>
            </w:r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crittografia</w:t>
            </w:r>
          </w:p>
          <w:p w:rsidR="00711F80" w:rsidRDefault="00711F80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sicurezza in rete</w:t>
            </w:r>
          </w:p>
          <w:p w:rsid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Organizzazione fisica delle reti</w:t>
            </w:r>
          </w:p>
          <w:p w:rsid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struttura mainframe-terminale</w:t>
            </w:r>
          </w:p>
          <w:p w:rsid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Reti di elaboratori: </w:t>
            </w:r>
          </w:p>
          <w:p w:rsidR="00160E66" w:rsidRP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C7C88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proofErr w:type="spellStart"/>
            <w:r w:rsidRPr="00160E66">
              <w:rPr>
                <w:rFonts w:ascii="Calibri" w:hAnsi="Calibri" w:cs="Calibri"/>
                <w:sz w:val="18"/>
                <w:szCs w:val="18"/>
                <w:lang w:val="en-US"/>
              </w:rPr>
              <w:t>modello</w:t>
            </w:r>
            <w:proofErr w:type="spellEnd"/>
            <w:r w:rsidRPr="00160E6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client-server</w:t>
            </w:r>
          </w:p>
          <w:p w:rsid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60E6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peer to peer</w:t>
            </w:r>
          </w:p>
          <w:p w:rsidR="00160E66" w:rsidRP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60E66">
              <w:rPr>
                <w:rFonts w:ascii="Calibri" w:hAnsi="Calibri" w:cs="Calibri"/>
                <w:sz w:val="18"/>
                <w:szCs w:val="18"/>
              </w:rPr>
              <w:t>Classificazione  delle reti per:</w:t>
            </w:r>
          </w:p>
          <w:p w:rsid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60E66">
              <w:rPr>
                <w:rFonts w:ascii="Calibri" w:hAnsi="Calibri" w:cs="Calibri"/>
                <w:sz w:val="18"/>
                <w:szCs w:val="18"/>
              </w:rPr>
              <w:t xml:space="preserve">                     Tecnologie di trasmissione</w:t>
            </w:r>
          </w:p>
          <w:p w:rsid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Estensione</w:t>
            </w:r>
          </w:p>
          <w:p w:rsid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Tecnologie di comunicazione</w:t>
            </w:r>
          </w:p>
          <w:p w:rsid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Topologia</w:t>
            </w:r>
          </w:p>
          <w:p w:rsidR="00160E66" w:rsidRP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Tecniche di commutazione </w:t>
            </w:r>
          </w:p>
          <w:p w:rsidR="00160E66" w:rsidRPr="00160E66" w:rsidRDefault="00160E66" w:rsidP="00861A28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370" w:rsidRPr="000D6973" w:rsidRDefault="00B74370" w:rsidP="00B74370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B74370" w:rsidRPr="000D6973" w:rsidRDefault="00B74370" w:rsidP="00B74370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B74370" w:rsidRDefault="00B74370" w:rsidP="00B74370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463E6F" w:rsidRDefault="00463E6F" w:rsidP="00861A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711F80" w:rsidRPr="000D6973" w:rsidRDefault="00711F80" w:rsidP="00711F80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711F80" w:rsidRPr="000D6973" w:rsidRDefault="00711F80" w:rsidP="00711F80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711F80" w:rsidRDefault="00711F80" w:rsidP="00711F80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160E66" w:rsidRDefault="00160E66" w:rsidP="00711F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60E66" w:rsidRPr="000D6973" w:rsidRDefault="00160E66" w:rsidP="00160E66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160E66" w:rsidRPr="000D6973" w:rsidRDefault="00160E66" w:rsidP="00160E66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160E66" w:rsidRDefault="00160E66" w:rsidP="00711F8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861A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E6F" w:rsidRDefault="00711F80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 ore</w:t>
            </w:r>
          </w:p>
          <w:p w:rsidR="00711F80" w:rsidRDefault="00711F80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711F80" w:rsidRDefault="00711F80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ore</w:t>
            </w:r>
          </w:p>
          <w:p w:rsidR="00160E66" w:rsidRDefault="00160E66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160E66" w:rsidRDefault="00160E66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160E66" w:rsidRPr="00861A28" w:rsidRDefault="00160E66" w:rsidP="00711F8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ore</w:t>
            </w:r>
          </w:p>
        </w:tc>
      </w:tr>
      <w:tr w:rsidR="009429A4" w:rsidTr="00AD2C1A">
        <w:trPr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DA45DD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COMPETENZA 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DA45DD" w:rsidRDefault="00DA45DD" w:rsidP="00A610C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A45DD">
              <w:rPr>
                <w:rFonts w:ascii="Calibri" w:hAnsi="Calibri" w:cs="Calibri"/>
                <w:sz w:val="18"/>
                <w:szCs w:val="18"/>
              </w:rPr>
              <w:t>Realizzare pagine Web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AD2C1A" w:rsidRDefault="00DA45DD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D2C1A">
              <w:rPr>
                <w:rFonts w:ascii="Calibri" w:hAnsi="Calibri" w:cs="Calibri"/>
                <w:sz w:val="18"/>
                <w:szCs w:val="18"/>
              </w:rPr>
              <w:t>Conoscere il linguaggio PHP</w:t>
            </w:r>
          </w:p>
          <w:p w:rsidR="00AD2C1A" w:rsidRPr="00861A28" w:rsidRDefault="00AD2C1A" w:rsidP="00A610CF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D2C1A">
              <w:rPr>
                <w:rFonts w:ascii="Calibri" w:hAnsi="Calibri" w:cs="Calibri"/>
                <w:sz w:val="18"/>
                <w:szCs w:val="18"/>
              </w:rPr>
              <w:t>Sviluppo di pagine Web per procedure aziendali.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C1A" w:rsidRPr="000D6973" w:rsidRDefault="00AD2C1A" w:rsidP="00AD2C1A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Esercizi</w:t>
            </w:r>
          </w:p>
          <w:p w:rsidR="00AD2C1A" w:rsidRPr="000D6973" w:rsidRDefault="00AD2C1A" w:rsidP="00AD2C1A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Problemi</w:t>
            </w:r>
          </w:p>
          <w:p w:rsidR="00AD2C1A" w:rsidRDefault="00AD2C1A" w:rsidP="00AD2C1A">
            <w:pPr>
              <w:rPr>
                <w:rFonts w:ascii="Calibri" w:hAnsi="Calibri" w:cs="Calibri"/>
                <w:sz w:val="18"/>
                <w:szCs w:val="18"/>
              </w:rPr>
            </w:pPr>
            <w:r w:rsidRPr="000D6973">
              <w:rPr>
                <w:rFonts w:ascii="Calibri" w:hAnsi="Calibri" w:cs="Calibri"/>
                <w:sz w:val="18"/>
                <w:szCs w:val="18"/>
              </w:rPr>
              <w:t>Test di laboratorio</w:t>
            </w:r>
          </w:p>
          <w:p w:rsidR="009429A4" w:rsidRDefault="009429A4" w:rsidP="00A610C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A4" w:rsidRPr="00AD2C1A" w:rsidRDefault="00AD2C1A" w:rsidP="00AD2C1A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AD2C1A">
              <w:rPr>
                <w:rFonts w:ascii="Calibri" w:hAnsi="Calibri" w:cs="Calibri"/>
                <w:sz w:val="18"/>
                <w:szCs w:val="18"/>
              </w:rPr>
              <w:t>30 ore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9429A4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A812D7" w:rsidRPr="005F35B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12C2" w:rsidRPr="005F35B5">
              <w:rPr>
                <w:rFonts w:ascii="Calibri" w:hAnsi="Calibri" w:cs="Calibri"/>
                <w:sz w:val="18"/>
                <w:szCs w:val="18"/>
              </w:rPr>
              <w:t>Applicare i principi e gli strumenti della programmazione  a problematiche aziendali.</w:t>
            </w:r>
          </w:p>
          <w:p w:rsidR="00250571" w:rsidRDefault="00250571" w:rsidP="00250571">
            <w:pPr>
              <w:rPr>
                <w:rFonts w:ascii="Calibri" w:hAnsi="Calibri" w:cs="Calibri"/>
                <w:sz w:val="18"/>
                <w:szCs w:val="18"/>
              </w:rPr>
            </w:pPr>
            <w:r w:rsidRPr="00250571">
              <w:rPr>
                <w:rFonts w:ascii="Calibri" w:hAnsi="Calibri" w:cs="Calibri"/>
                <w:b/>
                <w:sz w:val="22"/>
                <w:szCs w:val="22"/>
              </w:rPr>
              <w:t>COMPETENZA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Utilizzare le reti e gli strumenti informatici nelle attività di studio, ricerca e approfondimento disciplinare.</w:t>
            </w:r>
          </w:p>
          <w:p w:rsidR="009429A4" w:rsidRDefault="009429A4" w:rsidP="00A610C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</w:t>
            </w:r>
            <w:r w:rsidR="00A812D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5057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A812D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612C2">
              <w:rPr>
                <w:rFonts w:ascii="Calibri" w:hAnsi="Calibri" w:cs="Calibri"/>
                <w:sz w:val="18"/>
                <w:szCs w:val="18"/>
              </w:rPr>
              <w:t>Riconoscere i diversi modelli organizzativi aziendali, documentare le procedure e ricercare soluzioni efficaci rispetto a situazioni date.</w:t>
            </w:r>
          </w:p>
          <w:p w:rsidR="00250571" w:rsidRPr="00250571" w:rsidRDefault="00250571" w:rsidP="00A61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4 </w:t>
            </w:r>
            <w:r w:rsidR="00DA166C">
              <w:rPr>
                <w:rFonts w:ascii="Calibri" w:hAnsi="Calibri" w:cs="Calibri"/>
                <w:sz w:val="18"/>
                <w:szCs w:val="18"/>
              </w:rPr>
              <w:t>Identificare e applicare le metodologie e le tecniche della gestione per progetti.</w:t>
            </w:r>
          </w:p>
          <w:p w:rsidR="009429A4" w:rsidRDefault="009429A4" w:rsidP="00A610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A610CF" w:rsidRDefault="009429A4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  <w:r w:rsidRPr="008A386E">
        <w:rPr>
          <w:b w:val="0"/>
          <w:sz w:val="24"/>
          <w:szCs w:val="24"/>
        </w:rPr>
        <w:t xml:space="preserve">Piove di Sacco, 31 ottobre 2014               </w:t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</w:r>
      <w:r w:rsidRPr="008A386E">
        <w:rPr>
          <w:b w:val="0"/>
          <w:sz w:val="24"/>
          <w:szCs w:val="24"/>
        </w:rPr>
        <w:tab/>
        <w:t xml:space="preserve">Firma del docente          </w:t>
      </w:r>
      <w:r w:rsidRPr="008A386E">
        <w:rPr>
          <w:b w:val="0"/>
          <w:bCs w:val="0"/>
          <w:iCs/>
          <w:sz w:val="24"/>
          <w:szCs w:val="24"/>
        </w:rPr>
        <w:t>…………………………</w:t>
      </w:r>
      <w:r w:rsidR="008A386E" w:rsidRPr="00A610CF">
        <w:rPr>
          <w:b w:val="0"/>
          <w:sz w:val="24"/>
          <w:szCs w:val="24"/>
        </w:rPr>
        <w:t>………</w:t>
      </w:r>
      <w:r w:rsidR="008A386E" w:rsidRPr="00A610CF">
        <w:rPr>
          <w:sz w:val="24"/>
          <w:szCs w:val="24"/>
        </w:rPr>
        <w:t>………………………</w:t>
      </w:r>
    </w:p>
    <w:sectPr w:rsidR="00A610CF" w:rsidRPr="00A610CF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DC" w:rsidRDefault="00CC3FDC">
      <w:r>
        <w:separator/>
      </w:r>
    </w:p>
  </w:endnote>
  <w:endnote w:type="continuationSeparator" w:id="0">
    <w:p w:rsidR="00CC3FDC" w:rsidRDefault="00CC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9" w:rsidRDefault="00A723EB">
    <w:pPr>
      <w:pStyle w:val="Pidipagina"/>
      <w:jc w:val="center"/>
    </w:pPr>
    <w:fldSimple w:instr=" PAGE ">
      <w:r w:rsidR="007C7C88">
        <w:rPr>
          <w:noProof/>
        </w:rPr>
        <w:t>1</w:t>
      </w:r>
    </w:fldSimple>
  </w:p>
  <w:p w:rsidR="00033199" w:rsidRDefault="000331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9" w:rsidRDefault="000331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9" w:rsidRDefault="0003319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9" w:rsidRDefault="000331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DC" w:rsidRDefault="00CC3FDC">
      <w:r>
        <w:separator/>
      </w:r>
    </w:p>
  </w:footnote>
  <w:footnote w:type="continuationSeparator" w:id="0">
    <w:p w:rsidR="00CC3FDC" w:rsidRDefault="00CC3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9" w:rsidRDefault="00033199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A723EB" w:rsidRPr="00A723EB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pt;height:43.5pt" filled="t">
          <v:fill color2="black"/>
          <v:imagedata r:id="rId1" o:title=""/>
        </v:shape>
      </w:pict>
    </w:r>
  </w:p>
  <w:p w:rsidR="00033199" w:rsidRDefault="00033199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033199" w:rsidRDefault="00033199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033199" w:rsidRDefault="00033199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033199" w:rsidRDefault="00033199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033199" w:rsidRDefault="00033199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033199" w:rsidRDefault="00033199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033199" w:rsidRDefault="00033199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033199" w:rsidRDefault="00033199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033199" w:rsidRDefault="00033199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033199" w:rsidRDefault="00033199">
    <w:pPr>
      <w:jc w:val="center"/>
    </w:pPr>
    <w:r>
      <w:rPr>
        <w:rFonts w:cs="Arial"/>
        <w:sz w:val="16"/>
        <w:szCs w:val="16"/>
      </w:rPr>
      <w:t>e-mail:profagrario@denicolaonline.org</w:t>
    </w:r>
  </w:p>
  <w:p w:rsidR="00033199" w:rsidRDefault="00A723EB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9.65pt;width:14.4pt;height:13.95pt;z-index:1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033199" w:rsidRDefault="00033199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033199">
      <w:rPr>
        <w:rFonts w:ascii="Verdana" w:hAnsi="Verdana" w:cs="Verdana"/>
        <w:sz w:val="13"/>
        <w:szCs w:val="13"/>
      </w:rPr>
      <w:t xml:space="preserve"> </w:t>
    </w:r>
  </w:p>
  <w:p w:rsidR="00033199" w:rsidRDefault="00033199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9" w:rsidRDefault="000331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9" w:rsidRDefault="0003319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99" w:rsidRDefault="000331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87"/>
    <w:rsid w:val="0000581E"/>
    <w:rsid w:val="00033199"/>
    <w:rsid w:val="00033BE3"/>
    <w:rsid w:val="000B0739"/>
    <w:rsid w:val="000C3D6E"/>
    <w:rsid w:val="00107E90"/>
    <w:rsid w:val="001160DD"/>
    <w:rsid w:val="00135DF7"/>
    <w:rsid w:val="00137137"/>
    <w:rsid w:val="00160E66"/>
    <w:rsid w:val="001750B0"/>
    <w:rsid w:val="001874F8"/>
    <w:rsid w:val="001F08D6"/>
    <w:rsid w:val="00204785"/>
    <w:rsid w:val="00220FDF"/>
    <w:rsid w:val="0022398B"/>
    <w:rsid w:val="00237C0E"/>
    <w:rsid w:val="00250571"/>
    <w:rsid w:val="002668FE"/>
    <w:rsid w:val="002A36D0"/>
    <w:rsid w:val="0030110F"/>
    <w:rsid w:val="003349D8"/>
    <w:rsid w:val="00394019"/>
    <w:rsid w:val="003956A2"/>
    <w:rsid w:val="0039630B"/>
    <w:rsid w:val="00420A87"/>
    <w:rsid w:val="00463E6F"/>
    <w:rsid w:val="004B33B0"/>
    <w:rsid w:val="005075E4"/>
    <w:rsid w:val="00512203"/>
    <w:rsid w:val="00517DD1"/>
    <w:rsid w:val="005A38FA"/>
    <w:rsid w:val="005C3B7B"/>
    <w:rsid w:val="005C5DB1"/>
    <w:rsid w:val="005D3C73"/>
    <w:rsid w:val="005F35B5"/>
    <w:rsid w:val="00626EE2"/>
    <w:rsid w:val="00655DBA"/>
    <w:rsid w:val="00665997"/>
    <w:rsid w:val="006738E4"/>
    <w:rsid w:val="00677427"/>
    <w:rsid w:val="006E5ACD"/>
    <w:rsid w:val="006F327E"/>
    <w:rsid w:val="0070338D"/>
    <w:rsid w:val="00707AF8"/>
    <w:rsid w:val="00711F80"/>
    <w:rsid w:val="0074120F"/>
    <w:rsid w:val="00751B22"/>
    <w:rsid w:val="007B3930"/>
    <w:rsid w:val="007C6035"/>
    <w:rsid w:val="007C7C88"/>
    <w:rsid w:val="0080434E"/>
    <w:rsid w:val="00804427"/>
    <w:rsid w:val="00827D4E"/>
    <w:rsid w:val="00853E67"/>
    <w:rsid w:val="00861A28"/>
    <w:rsid w:val="008840A5"/>
    <w:rsid w:val="008A386E"/>
    <w:rsid w:val="008B6239"/>
    <w:rsid w:val="00923663"/>
    <w:rsid w:val="00937556"/>
    <w:rsid w:val="009429A4"/>
    <w:rsid w:val="0095022B"/>
    <w:rsid w:val="00952FCE"/>
    <w:rsid w:val="00981DFC"/>
    <w:rsid w:val="00A07975"/>
    <w:rsid w:val="00A25658"/>
    <w:rsid w:val="00A610CF"/>
    <w:rsid w:val="00A723EB"/>
    <w:rsid w:val="00A812D7"/>
    <w:rsid w:val="00A813EA"/>
    <w:rsid w:val="00A87126"/>
    <w:rsid w:val="00AB0D4D"/>
    <w:rsid w:val="00AD2C1A"/>
    <w:rsid w:val="00AE02B6"/>
    <w:rsid w:val="00B612C2"/>
    <w:rsid w:val="00B74370"/>
    <w:rsid w:val="00B96BED"/>
    <w:rsid w:val="00BB47BD"/>
    <w:rsid w:val="00BB7AE8"/>
    <w:rsid w:val="00BE595F"/>
    <w:rsid w:val="00BF5C60"/>
    <w:rsid w:val="00C116DA"/>
    <w:rsid w:val="00C212E7"/>
    <w:rsid w:val="00C25424"/>
    <w:rsid w:val="00C3070A"/>
    <w:rsid w:val="00CC3FDC"/>
    <w:rsid w:val="00D75353"/>
    <w:rsid w:val="00DA166C"/>
    <w:rsid w:val="00DA45DD"/>
    <w:rsid w:val="00DE1DEE"/>
    <w:rsid w:val="00DE3B33"/>
    <w:rsid w:val="00E63B26"/>
    <w:rsid w:val="00EA3186"/>
    <w:rsid w:val="00F77506"/>
    <w:rsid w:val="00F969E8"/>
    <w:rsid w:val="00FC2FCA"/>
    <w:rsid w:val="00FC6D17"/>
    <w:rsid w:val="00FD270D"/>
    <w:rsid w:val="00FD7B7E"/>
    <w:rsid w:val="00FE3409"/>
    <w:rsid w:val="00FE5582"/>
    <w:rsid w:val="00FE5B49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20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4120F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74120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74120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74120F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4120F"/>
    <w:rPr>
      <w:rFonts w:ascii="Symbol" w:hAnsi="Symbol" w:cs="OpenSymbol"/>
    </w:rPr>
  </w:style>
  <w:style w:type="character" w:customStyle="1" w:styleId="WW8Num1z1">
    <w:name w:val="WW8Num1z1"/>
    <w:rsid w:val="0074120F"/>
    <w:rPr>
      <w:rFonts w:ascii="OpenSymbol" w:hAnsi="OpenSymbol" w:cs="OpenSymbol"/>
    </w:rPr>
  </w:style>
  <w:style w:type="character" w:customStyle="1" w:styleId="WW8Num2z0">
    <w:name w:val="WW8Num2z0"/>
    <w:rsid w:val="0074120F"/>
  </w:style>
  <w:style w:type="character" w:customStyle="1" w:styleId="WW8Num2z1">
    <w:name w:val="WW8Num2z1"/>
    <w:rsid w:val="0074120F"/>
  </w:style>
  <w:style w:type="character" w:customStyle="1" w:styleId="WW8Num2z2">
    <w:name w:val="WW8Num2z2"/>
    <w:rsid w:val="0074120F"/>
  </w:style>
  <w:style w:type="character" w:customStyle="1" w:styleId="WW8Num2z3">
    <w:name w:val="WW8Num2z3"/>
    <w:rsid w:val="0074120F"/>
  </w:style>
  <w:style w:type="character" w:customStyle="1" w:styleId="WW8Num2z4">
    <w:name w:val="WW8Num2z4"/>
    <w:rsid w:val="0074120F"/>
  </w:style>
  <w:style w:type="character" w:customStyle="1" w:styleId="WW8Num2z5">
    <w:name w:val="WW8Num2z5"/>
    <w:rsid w:val="0074120F"/>
  </w:style>
  <w:style w:type="character" w:customStyle="1" w:styleId="WW8Num2z6">
    <w:name w:val="WW8Num2z6"/>
    <w:rsid w:val="0074120F"/>
  </w:style>
  <w:style w:type="character" w:customStyle="1" w:styleId="WW8Num2z7">
    <w:name w:val="WW8Num2z7"/>
    <w:rsid w:val="0074120F"/>
  </w:style>
  <w:style w:type="character" w:customStyle="1" w:styleId="WW8Num2z8">
    <w:name w:val="WW8Num2z8"/>
    <w:rsid w:val="0074120F"/>
  </w:style>
  <w:style w:type="character" w:customStyle="1" w:styleId="WW8Num3z0">
    <w:name w:val="WW8Num3z0"/>
    <w:rsid w:val="0074120F"/>
  </w:style>
  <w:style w:type="character" w:customStyle="1" w:styleId="WW8Num4z0">
    <w:name w:val="WW8Num4z0"/>
    <w:rsid w:val="0074120F"/>
  </w:style>
  <w:style w:type="character" w:customStyle="1" w:styleId="WW8Num4z1">
    <w:name w:val="WW8Num4z1"/>
    <w:rsid w:val="0074120F"/>
  </w:style>
  <w:style w:type="character" w:customStyle="1" w:styleId="WW8Num4z2">
    <w:name w:val="WW8Num4z2"/>
    <w:rsid w:val="0074120F"/>
  </w:style>
  <w:style w:type="character" w:customStyle="1" w:styleId="WW8Num4z3">
    <w:name w:val="WW8Num4z3"/>
    <w:rsid w:val="0074120F"/>
  </w:style>
  <w:style w:type="character" w:customStyle="1" w:styleId="WW8Num4z4">
    <w:name w:val="WW8Num4z4"/>
    <w:rsid w:val="0074120F"/>
  </w:style>
  <w:style w:type="character" w:customStyle="1" w:styleId="WW8Num4z5">
    <w:name w:val="WW8Num4z5"/>
    <w:rsid w:val="0074120F"/>
  </w:style>
  <w:style w:type="character" w:customStyle="1" w:styleId="WW8Num4z6">
    <w:name w:val="WW8Num4z6"/>
    <w:rsid w:val="0074120F"/>
  </w:style>
  <w:style w:type="character" w:customStyle="1" w:styleId="WW8Num4z7">
    <w:name w:val="WW8Num4z7"/>
    <w:rsid w:val="0074120F"/>
  </w:style>
  <w:style w:type="character" w:customStyle="1" w:styleId="WW8Num4z8">
    <w:name w:val="WW8Num4z8"/>
    <w:rsid w:val="0074120F"/>
  </w:style>
  <w:style w:type="character" w:customStyle="1" w:styleId="WW8Num5z0">
    <w:name w:val="WW8Num5z0"/>
    <w:rsid w:val="0074120F"/>
  </w:style>
  <w:style w:type="character" w:customStyle="1" w:styleId="WW8Num6z0">
    <w:name w:val="WW8Num6z0"/>
    <w:rsid w:val="0074120F"/>
  </w:style>
  <w:style w:type="character" w:customStyle="1" w:styleId="WW8Num6z1">
    <w:name w:val="WW8Num6z1"/>
    <w:rsid w:val="0074120F"/>
  </w:style>
  <w:style w:type="character" w:customStyle="1" w:styleId="WW8Num6z2">
    <w:name w:val="WW8Num6z2"/>
    <w:rsid w:val="0074120F"/>
  </w:style>
  <w:style w:type="character" w:customStyle="1" w:styleId="WW8Num6z3">
    <w:name w:val="WW8Num6z3"/>
    <w:rsid w:val="0074120F"/>
  </w:style>
  <w:style w:type="character" w:customStyle="1" w:styleId="WW8Num6z4">
    <w:name w:val="WW8Num6z4"/>
    <w:rsid w:val="0074120F"/>
  </w:style>
  <w:style w:type="character" w:customStyle="1" w:styleId="WW8Num6z5">
    <w:name w:val="WW8Num6z5"/>
    <w:rsid w:val="0074120F"/>
  </w:style>
  <w:style w:type="character" w:customStyle="1" w:styleId="WW8Num6z6">
    <w:name w:val="WW8Num6z6"/>
    <w:rsid w:val="0074120F"/>
  </w:style>
  <w:style w:type="character" w:customStyle="1" w:styleId="WW8Num6z7">
    <w:name w:val="WW8Num6z7"/>
    <w:rsid w:val="0074120F"/>
  </w:style>
  <w:style w:type="character" w:customStyle="1" w:styleId="WW8Num6z8">
    <w:name w:val="WW8Num6z8"/>
    <w:rsid w:val="0074120F"/>
  </w:style>
  <w:style w:type="character" w:customStyle="1" w:styleId="WW8Num7z0">
    <w:name w:val="WW8Num7z0"/>
    <w:rsid w:val="0074120F"/>
  </w:style>
  <w:style w:type="character" w:customStyle="1" w:styleId="WW8Num8z0">
    <w:name w:val="WW8Num8z0"/>
    <w:rsid w:val="0074120F"/>
  </w:style>
  <w:style w:type="character" w:customStyle="1" w:styleId="WW8Num8z1">
    <w:name w:val="WW8Num8z1"/>
    <w:rsid w:val="0074120F"/>
  </w:style>
  <w:style w:type="character" w:customStyle="1" w:styleId="WW8Num8z2">
    <w:name w:val="WW8Num8z2"/>
    <w:rsid w:val="0074120F"/>
  </w:style>
  <w:style w:type="character" w:customStyle="1" w:styleId="WW8Num8z3">
    <w:name w:val="WW8Num8z3"/>
    <w:rsid w:val="0074120F"/>
  </w:style>
  <w:style w:type="character" w:customStyle="1" w:styleId="WW8Num8z4">
    <w:name w:val="WW8Num8z4"/>
    <w:rsid w:val="0074120F"/>
  </w:style>
  <w:style w:type="character" w:customStyle="1" w:styleId="WW8Num8z5">
    <w:name w:val="WW8Num8z5"/>
    <w:rsid w:val="0074120F"/>
  </w:style>
  <w:style w:type="character" w:customStyle="1" w:styleId="WW8Num8z6">
    <w:name w:val="WW8Num8z6"/>
    <w:rsid w:val="0074120F"/>
  </w:style>
  <w:style w:type="character" w:customStyle="1" w:styleId="WW8Num8z7">
    <w:name w:val="WW8Num8z7"/>
    <w:rsid w:val="0074120F"/>
  </w:style>
  <w:style w:type="character" w:customStyle="1" w:styleId="WW8Num8z8">
    <w:name w:val="WW8Num8z8"/>
    <w:rsid w:val="0074120F"/>
  </w:style>
  <w:style w:type="character" w:customStyle="1" w:styleId="WW8Num9z0">
    <w:name w:val="WW8Num9z0"/>
    <w:rsid w:val="0074120F"/>
    <w:rPr>
      <w:rFonts w:ascii="Courier New" w:hAnsi="Courier New" w:cs="Courier New" w:hint="default"/>
    </w:rPr>
  </w:style>
  <w:style w:type="character" w:customStyle="1" w:styleId="WW8Num9z2">
    <w:name w:val="WW8Num9z2"/>
    <w:rsid w:val="0074120F"/>
    <w:rPr>
      <w:rFonts w:ascii="Wingdings" w:hAnsi="Wingdings" w:cs="Wingdings" w:hint="default"/>
    </w:rPr>
  </w:style>
  <w:style w:type="character" w:customStyle="1" w:styleId="WW8Num9z3">
    <w:name w:val="WW8Num9z3"/>
    <w:rsid w:val="0074120F"/>
    <w:rPr>
      <w:rFonts w:ascii="Symbol" w:hAnsi="Symbol" w:cs="Symbol" w:hint="default"/>
    </w:rPr>
  </w:style>
  <w:style w:type="character" w:customStyle="1" w:styleId="WW8Num10z0">
    <w:name w:val="WW8Num10z0"/>
    <w:rsid w:val="0074120F"/>
    <w:rPr>
      <w:rFonts w:ascii="Symbol" w:hAnsi="Symbol" w:cs="Symbol" w:hint="default"/>
    </w:rPr>
  </w:style>
  <w:style w:type="character" w:customStyle="1" w:styleId="WW8Num10z1">
    <w:name w:val="WW8Num10z1"/>
    <w:rsid w:val="0074120F"/>
    <w:rPr>
      <w:rFonts w:ascii="Courier New" w:hAnsi="Courier New" w:cs="Courier New" w:hint="default"/>
    </w:rPr>
  </w:style>
  <w:style w:type="character" w:customStyle="1" w:styleId="WW8Num10z2">
    <w:name w:val="WW8Num10z2"/>
    <w:rsid w:val="0074120F"/>
    <w:rPr>
      <w:rFonts w:ascii="Wingdings" w:hAnsi="Wingdings" w:cs="Wingdings" w:hint="default"/>
    </w:rPr>
  </w:style>
  <w:style w:type="character" w:customStyle="1" w:styleId="WW8Num11z0">
    <w:name w:val="WW8Num11z0"/>
    <w:rsid w:val="0074120F"/>
    <w:rPr>
      <w:rFonts w:ascii="Symbol" w:hAnsi="Symbol" w:cs="Symbol" w:hint="default"/>
    </w:rPr>
  </w:style>
  <w:style w:type="character" w:customStyle="1" w:styleId="WW8Num11z1">
    <w:name w:val="WW8Num11z1"/>
    <w:rsid w:val="0074120F"/>
    <w:rPr>
      <w:rFonts w:ascii="Courier New" w:hAnsi="Courier New" w:cs="Courier New" w:hint="default"/>
    </w:rPr>
  </w:style>
  <w:style w:type="character" w:customStyle="1" w:styleId="WW8Num11z2">
    <w:name w:val="WW8Num11z2"/>
    <w:rsid w:val="0074120F"/>
    <w:rPr>
      <w:rFonts w:ascii="Wingdings" w:hAnsi="Wingdings" w:cs="Wingdings" w:hint="default"/>
    </w:rPr>
  </w:style>
  <w:style w:type="character" w:customStyle="1" w:styleId="WW8Num12z0">
    <w:name w:val="WW8Num12z0"/>
    <w:rsid w:val="0074120F"/>
    <w:rPr>
      <w:rFonts w:ascii="Symbol" w:hAnsi="Symbol" w:cs="Symbol" w:hint="default"/>
    </w:rPr>
  </w:style>
  <w:style w:type="character" w:customStyle="1" w:styleId="WW8Num12z1">
    <w:name w:val="WW8Num12z1"/>
    <w:rsid w:val="0074120F"/>
    <w:rPr>
      <w:rFonts w:ascii="Courier New" w:hAnsi="Courier New" w:cs="Courier New" w:hint="default"/>
    </w:rPr>
  </w:style>
  <w:style w:type="character" w:customStyle="1" w:styleId="WW8Num12z2">
    <w:name w:val="WW8Num12z2"/>
    <w:rsid w:val="0074120F"/>
    <w:rPr>
      <w:rFonts w:ascii="Wingdings" w:hAnsi="Wingdings" w:cs="Wingdings" w:hint="default"/>
    </w:rPr>
  </w:style>
  <w:style w:type="character" w:customStyle="1" w:styleId="WW8Num13z0">
    <w:name w:val="WW8Num13z0"/>
    <w:rsid w:val="0074120F"/>
    <w:rPr>
      <w:rFonts w:cs="Times New Roman" w:hint="default"/>
      <w:b/>
      <w:lang w:val="it-IT"/>
    </w:rPr>
  </w:style>
  <w:style w:type="character" w:customStyle="1" w:styleId="WW8Num13z1">
    <w:name w:val="WW8Num13z1"/>
    <w:rsid w:val="0074120F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sid w:val="0074120F"/>
    <w:rPr>
      <w:rFonts w:ascii="Symbol" w:hAnsi="Symbol" w:cs="Symbol" w:hint="default"/>
    </w:rPr>
  </w:style>
  <w:style w:type="character" w:customStyle="1" w:styleId="WW8Num14z1">
    <w:name w:val="WW8Num14z1"/>
    <w:rsid w:val="0074120F"/>
    <w:rPr>
      <w:rFonts w:ascii="Courier New" w:hAnsi="Courier New" w:cs="Courier New" w:hint="default"/>
    </w:rPr>
  </w:style>
  <w:style w:type="character" w:customStyle="1" w:styleId="WW8Num14z2">
    <w:name w:val="WW8Num14z2"/>
    <w:rsid w:val="0074120F"/>
    <w:rPr>
      <w:rFonts w:ascii="Wingdings" w:hAnsi="Wingdings" w:cs="Wingdings" w:hint="default"/>
    </w:rPr>
  </w:style>
  <w:style w:type="character" w:customStyle="1" w:styleId="WW8Num15z0">
    <w:name w:val="WW8Num15z0"/>
    <w:rsid w:val="0074120F"/>
    <w:rPr>
      <w:rFonts w:ascii="Symbol" w:hAnsi="Symbol" w:cs="Symbol" w:hint="default"/>
    </w:rPr>
  </w:style>
  <w:style w:type="character" w:customStyle="1" w:styleId="WW8Num15z1">
    <w:name w:val="WW8Num15z1"/>
    <w:rsid w:val="0074120F"/>
    <w:rPr>
      <w:rFonts w:ascii="Courier New" w:hAnsi="Courier New" w:cs="Courier New" w:hint="default"/>
    </w:rPr>
  </w:style>
  <w:style w:type="character" w:customStyle="1" w:styleId="WW8Num15z2">
    <w:name w:val="WW8Num15z2"/>
    <w:rsid w:val="0074120F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74120F"/>
  </w:style>
  <w:style w:type="character" w:customStyle="1" w:styleId="Titolo1Carattere">
    <w:name w:val="Titolo 1 Carattere"/>
    <w:rsid w:val="0074120F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74120F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7412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74120F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74120F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rsid w:val="0074120F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74120F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74120F"/>
  </w:style>
  <w:style w:type="character" w:customStyle="1" w:styleId="TestonotaapidipaginaCarattere">
    <w:name w:val="Testo nota a piè di pagina Carattere"/>
    <w:rsid w:val="0074120F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74120F"/>
    <w:rPr>
      <w:vertAlign w:val="superscript"/>
    </w:rPr>
  </w:style>
  <w:style w:type="character" w:customStyle="1" w:styleId="Corpodeltesto3Carattere">
    <w:name w:val="Corpo del testo 3 Carattere"/>
    <w:rsid w:val="0074120F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74120F"/>
    <w:rPr>
      <w:vertAlign w:val="superscript"/>
    </w:rPr>
  </w:style>
  <w:style w:type="character" w:styleId="Rimandonotadichiusura">
    <w:name w:val="endnote reference"/>
    <w:rsid w:val="0074120F"/>
    <w:rPr>
      <w:vertAlign w:val="superscript"/>
    </w:rPr>
  </w:style>
  <w:style w:type="character" w:customStyle="1" w:styleId="Caratterenotadichiusura">
    <w:name w:val="Carattere nota di chiusura"/>
    <w:rsid w:val="0074120F"/>
  </w:style>
  <w:style w:type="paragraph" w:customStyle="1" w:styleId="Intestazione1">
    <w:name w:val="Intestazione1"/>
    <w:basedOn w:val="Normale"/>
    <w:next w:val="Corpodeltesto"/>
    <w:rsid w:val="007412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4120F"/>
    <w:pPr>
      <w:spacing w:after="120"/>
    </w:pPr>
  </w:style>
  <w:style w:type="paragraph" w:styleId="Elenco">
    <w:name w:val="List"/>
    <w:basedOn w:val="Corpodeltesto"/>
    <w:rsid w:val="0074120F"/>
    <w:rPr>
      <w:rFonts w:cs="Mangal"/>
    </w:rPr>
  </w:style>
  <w:style w:type="paragraph" w:customStyle="1" w:styleId="Didascalia1">
    <w:name w:val="Didascalia1"/>
    <w:basedOn w:val="Normale"/>
    <w:rsid w:val="0074120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4120F"/>
    <w:pPr>
      <w:suppressLineNumbers/>
    </w:pPr>
    <w:rPr>
      <w:rFonts w:cs="Mangal"/>
    </w:rPr>
  </w:style>
  <w:style w:type="paragraph" w:styleId="Pidipagina">
    <w:name w:val="footer"/>
    <w:basedOn w:val="Normale"/>
    <w:rsid w:val="0074120F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74120F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74120F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74120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74120F"/>
    <w:rPr>
      <w:sz w:val="20"/>
      <w:szCs w:val="20"/>
    </w:rPr>
  </w:style>
  <w:style w:type="paragraph" w:customStyle="1" w:styleId="Contenutotabella">
    <w:name w:val="Contenuto tabella"/>
    <w:basedOn w:val="Normale"/>
    <w:rsid w:val="0074120F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74120F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74120F"/>
    <w:pPr>
      <w:spacing w:before="280" w:after="280"/>
    </w:pPr>
  </w:style>
  <w:style w:type="paragraph" w:customStyle="1" w:styleId="Corpodeltesto31">
    <w:name w:val="Corpo del testo 31"/>
    <w:basedOn w:val="Normale"/>
    <w:rsid w:val="0074120F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74120F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74120F"/>
  </w:style>
  <w:style w:type="paragraph" w:styleId="Corpodeltesto2">
    <w:name w:val="Body Text 2"/>
    <w:basedOn w:val="Normale"/>
    <w:link w:val="Corpodeltesto2Carattere1"/>
    <w:uiPriority w:val="99"/>
    <w:semiHidden/>
    <w:unhideWhenUsed/>
    <w:rsid w:val="001874F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1874F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DEDD-4874-49FB-95C9-5A50C921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DEL DOCENTE</vt:lpstr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DEL DOCENTE</dc:title>
  <dc:subject/>
  <dc:creator>Asus</dc:creator>
  <cp:keywords/>
  <cp:lastModifiedBy>Utente</cp:lastModifiedBy>
  <cp:revision>13</cp:revision>
  <cp:lastPrinted>1601-01-01T00:00:00Z</cp:lastPrinted>
  <dcterms:created xsi:type="dcterms:W3CDTF">2014-10-22T15:23:00Z</dcterms:created>
  <dcterms:modified xsi:type="dcterms:W3CDTF">2014-10-22T17:31:00Z</dcterms:modified>
</cp:coreProperties>
</file>