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2743C" w:rsidRDefault="00B2743C" w:rsidP="00B2743C">
      <w:pPr>
        <w:pStyle w:val="Timesnew"/>
        <w:jc w:val="center"/>
        <w:rPr>
          <w:rFonts w:ascii="Calibri" w:hAnsi="Calibri" w:cs="Calibri"/>
          <w:b/>
          <w:i/>
          <w:sz w:val="16"/>
        </w:rPr>
      </w:pPr>
      <w:bookmarkStart w:id="0" w:name="_GoBack"/>
      <w:bookmarkEnd w:id="0"/>
    </w:p>
    <w:p w:rsidR="00B2743C" w:rsidRDefault="00B2743C" w:rsidP="00B2743C">
      <w:pPr>
        <w:pStyle w:val="Timesnew"/>
        <w:jc w:val="center"/>
        <w:rPr>
          <w:rFonts w:ascii="Calibri" w:hAnsi="Calibri" w:cs="Calibri"/>
          <w:b/>
          <w:i/>
          <w:sz w:val="16"/>
        </w:rPr>
      </w:pPr>
    </w:p>
    <w:p w:rsidR="00B2743C" w:rsidRDefault="00B2743C" w:rsidP="00B2743C">
      <w:pPr>
        <w:pStyle w:val="Timesnew"/>
        <w:jc w:val="center"/>
        <w:rPr>
          <w:b/>
          <w:smallCaps/>
          <w:sz w:val="48"/>
        </w:rPr>
      </w:pPr>
    </w:p>
    <w:p w:rsidR="00B2743C" w:rsidRDefault="00B2743C" w:rsidP="00B2743C">
      <w:pPr>
        <w:pStyle w:val="Standard"/>
        <w:jc w:val="center"/>
        <w:rPr>
          <w:smallCaps/>
          <w:sz w:val="72"/>
        </w:rPr>
      </w:pPr>
      <w:r>
        <w:rPr>
          <w:smallCaps/>
          <w:sz w:val="72"/>
        </w:rPr>
        <w:t>Relazione Finale</w:t>
      </w:r>
    </w:p>
    <w:p w:rsidR="00B2743C" w:rsidRDefault="00B2743C" w:rsidP="00B2743C">
      <w:pPr>
        <w:pStyle w:val="Standard"/>
        <w:jc w:val="center"/>
        <w:rPr>
          <w:smallCaps/>
          <w:sz w:val="72"/>
        </w:rPr>
      </w:pPr>
      <w:r>
        <w:rPr>
          <w:smallCaps/>
          <w:sz w:val="72"/>
        </w:rPr>
        <w:t>del docente</w:t>
      </w:r>
    </w:p>
    <w:p w:rsidR="00B2743C" w:rsidRDefault="00B2743C" w:rsidP="00B2743C">
      <w:pPr>
        <w:pStyle w:val="Standard"/>
        <w:jc w:val="center"/>
        <w:rPr>
          <w:sz w:val="36"/>
        </w:rPr>
      </w:pPr>
    </w:p>
    <w:p w:rsidR="00B2743C" w:rsidRDefault="00B2743C" w:rsidP="00B2743C">
      <w:pPr>
        <w:pStyle w:val="Standard"/>
        <w:jc w:val="center"/>
        <w:rPr>
          <w:sz w:val="36"/>
        </w:rPr>
      </w:pPr>
      <w:r>
        <w:rPr>
          <w:sz w:val="36"/>
        </w:rPr>
        <w:t>Allegato A</w:t>
      </w:r>
    </w:p>
    <w:p w:rsidR="00B2743C" w:rsidRDefault="00B2743C" w:rsidP="00B2743C">
      <w:pPr>
        <w:pStyle w:val="Standard"/>
        <w:jc w:val="center"/>
        <w:rPr>
          <w:sz w:val="36"/>
        </w:rPr>
      </w:pPr>
    </w:p>
    <w:p w:rsidR="00B2743C" w:rsidRDefault="00B2743C" w:rsidP="00B2743C">
      <w:pPr>
        <w:pStyle w:val="Standard"/>
        <w:jc w:val="center"/>
        <w:rPr>
          <w:sz w:val="36"/>
        </w:rPr>
      </w:pPr>
    </w:p>
    <w:p w:rsidR="00B2743C" w:rsidRDefault="00B2743C" w:rsidP="00B2743C">
      <w:pPr>
        <w:pStyle w:val="Standard"/>
        <w:jc w:val="center"/>
        <w:rPr>
          <w:sz w:val="36"/>
        </w:rPr>
      </w:pPr>
    </w:p>
    <w:p w:rsidR="00B2743C" w:rsidRDefault="00B2743C" w:rsidP="00B2743C">
      <w:pPr>
        <w:pStyle w:val="Standard"/>
        <w:jc w:val="center"/>
        <w:rPr>
          <w:sz w:val="36"/>
        </w:rPr>
      </w:pPr>
    </w:p>
    <w:tbl>
      <w:tblPr>
        <w:tblW w:w="77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8"/>
        <w:gridCol w:w="3771"/>
      </w:tblGrid>
      <w:tr w:rsidR="00B2743C" w:rsidTr="000D053B">
        <w:trPr>
          <w:trHeight w:val="567"/>
        </w:trPr>
        <w:tc>
          <w:tcPr>
            <w:tcW w:w="3968" w:type="dxa"/>
            <w:tcBorders>
              <w:top w:val="single" w:sz="2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 w:rsidR="00B2743C" w:rsidRDefault="00B2743C" w:rsidP="000D053B">
            <w:pPr>
              <w:pStyle w:val="Standard"/>
              <w:rPr>
                <w:b/>
                <w:sz w:val="32"/>
              </w:rPr>
            </w:pPr>
            <w:r>
              <w:rPr>
                <w:b/>
                <w:sz w:val="32"/>
              </w:rPr>
              <w:t>CLASSE</w:t>
            </w:r>
          </w:p>
        </w:tc>
        <w:tc>
          <w:tcPr>
            <w:tcW w:w="3771" w:type="dxa"/>
            <w:tcBorders>
              <w:top w:val="single" w:sz="2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 w:rsidR="00B2743C" w:rsidRDefault="00B2743C" w:rsidP="000D053B">
            <w:pPr>
              <w:pStyle w:val="Standard"/>
            </w:pPr>
            <w:r>
              <w:t>5 BTC</w:t>
            </w:r>
          </w:p>
        </w:tc>
      </w:tr>
      <w:tr w:rsidR="00B2743C" w:rsidTr="000D053B">
        <w:trPr>
          <w:trHeight w:val="567"/>
        </w:trPr>
        <w:tc>
          <w:tcPr>
            <w:tcW w:w="3968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 w:rsidR="00B2743C" w:rsidRDefault="00B2743C" w:rsidP="000D053B">
            <w:pPr>
              <w:pStyle w:val="Standard"/>
              <w:rPr>
                <w:b/>
                <w:sz w:val="32"/>
              </w:rPr>
            </w:pPr>
            <w:r>
              <w:rPr>
                <w:b/>
                <w:sz w:val="32"/>
              </w:rPr>
              <w:t>INDIRIZZO</w:t>
            </w:r>
          </w:p>
        </w:tc>
        <w:tc>
          <w:tcPr>
            <w:tcW w:w="37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 w:rsidR="00B2743C" w:rsidRDefault="00B2743C" w:rsidP="000D053B">
            <w:pPr>
              <w:pStyle w:val="Standard"/>
            </w:pPr>
            <w:r>
              <w:t>Tecnologico Costruzione e ambiente</w:t>
            </w:r>
          </w:p>
        </w:tc>
      </w:tr>
      <w:tr w:rsidR="00B2743C" w:rsidTr="000D053B">
        <w:trPr>
          <w:trHeight w:val="567"/>
        </w:trPr>
        <w:tc>
          <w:tcPr>
            <w:tcW w:w="3968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 w:rsidR="00B2743C" w:rsidRDefault="00B2743C" w:rsidP="000D053B">
            <w:pPr>
              <w:pStyle w:val="Standard"/>
              <w:rPr>
                <w:b/>
                <w:sz w:val="32"/>
              </w:rPr>
            </w:pPr>
            <w:r>
              <w:rPr>
                <w:b/>
                <w:sz w:val="32"/>
              </w:rPr>
              <w:t>ANNO SCOLASTICO</w:t>
            </w:r>
          </w:p>
        </w:tc>
        <w:tc>
          <w:tcPr>
            <w:tcW w:w="37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 w:rsidR="00B2743C" w:rsidRDefault="00B2743C" w:rsidP="000D053B">
            <w:pPr>
              <w:pStyle w:val="Standard"/>
            </w:pPr>
            <w:r>
              <w:t>2016/2017</w:t>
            </w:r>
          </w:p>
        </w:tc>
      </w:tr>
      <w:tr w:rsidR="00B2743C" w:rsidTr="000D053B">
        <w:trPr>
          <w:trHeight w:val="567"/>
        </w:trPr>
        <w:tc>
          <w:tcPr>
            <w:tcW w:w="3968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 w:rsidR="00B2743C" w:rsidRDefault="00B2743C" w:rsidP="000D053B">
            <w:pPr>
              <w:pStyle w:val="Standard"/>
              <w:rPr>
                <w:b/>
                <w:sz w:val="32"/>
              </w:rPr>
            </w:pPr>
            <w:r>
              <w:rPr>
                <w:b/>
                <w:sz w:val="32"/>
              </w:rPr>
              <w:t>DISCIPLINA</w:t>
            </w:r>
          </w:p>
        </w:tc>
        <w:tc>
          <w:tcPr>
            <w:tcW w:w="37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 w:rsidR="00B2743C" w:rsidRDefault="00B2743C" w:rsidP="000D053B">
            <w:pPr>
              <w:pStyle w:val="Standard"/>
            </w:pPr>
            <w:r>
              <w:t>Scienze motorie e sportive</w:t>
            </w:r>
          </w:p>
        </w:tc>
      </w:tr>
      <w:tr w:rsidR="00B2743C" w:rsidTr="000D053B">
        <w:trPr>
          <w:trHeight w:val="567"/>
        </w:trPr>
        <w:tc>
          <w:tcPr>
            <w:tcW w:w="3968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 w:rsidR="00B2743C" w:rsidRDefault="00B2743C" w:rsidP="000D053B">
            <w:pPr>
              <w:pStyle w:val="Standard"/>
              <w:rPr>
                <w:b/>
                <w:sz w:val="32"/>
              </w:rPr>
            </w:pPr>
            <w:r>
              <w:rPr>
                <w:b/>
                <w:sz w:val="32"/>
              </w:rPr>
              <w:t>DOCENTE</w:t>
            </w:r>
          </w:p>
        </w:tc>
        <w:tc>
          <w:tcPr>
            <w:tcW w:w="3771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 w:rsidR="00B2743C" w:rsidRDefault="00B2743C" w:rsidP="000D053B">
            <w:pPr>
              <w:pStyle w:val="Standard"/>
            </w:pPr>
            <w:r>
              <w:t xml:space="preserve">Prof.ssa </w:t>
            </w:r>
            <w:proofErr w:type="spellStart"/>
            <w:r>
              <w:t>Brazzarola</w:t>
            </w:r>
            <w:proofErr w:type="spellEnd"/>
            <w:r>
              <w:t xml:space="preserve"> Federica</w:t>
            </w:r>
          </w:p>
        </w:tc>
      </w:tr>
    </w:tbl>
    <w:p w:rsidR="00B2743C" w:rsidRDefault="00B2743C" w:rsidP="00B2743C">
      <w:pPr>
        <w:pStyle w:val="Standard"/>
        <w:rPr>
          <w:sz w:val="36"/>
        </w:rPr>
      </w:pPr>
    </w:p>
    <w:p w:rsidR="00B2743C" w:rsidRDefault="00B2743C" w:rsidP="00B2743C">
      <w:pPr>
        <w:pStyle w:val="Standard"/>
        <w:jc w:val="center"/>
        <w:rPr>
          <w:sz w:val="36"/>
        </w:rPr>
      </w:pPr>
    </w:p>
    <w:p w:rsidR="00B2743C" w:rsidRDefault="00B2743C" w:rsidP="00B2743C">
      <w:pPr>
        <w:pStyle w:val="Standard"/>
        <w:jc w:val="center"/>
        <w:rPr>
          <w:sz w:val="36"/>
        </w:rPr>
      </w:pPr>
    </w:p>
    <w:p w:rsidR="00B2743C" w:rsidRDefault="00B2743C" w:rsidP="00B2743C">
      <w:pPr>
        <w:pStyle w:val="Standard"/>
        <w:jc w:val="center"/>
        <w:rPr>
          <w:sz w:val="36"/>
        </w:rPr>
      </w:pPr>
    </w:p>
    <w:p w:rsidR="00B2743C" w:rsidRDefault="00B2743C" w:rsidP="00B2743C">
      <w:pPr>
        <w:pStyle w:val="Standard"/>
        <w:rPr>
          <w:sz w:val="36"/>
        </w:rPr>
      </w:pPr>
    </w:p>
    <w:p w:rsidR="00B2743C" w:rsidRDefault="00B2743C" w:rsidP="00B2743C">
      <w:pPr>
        <w:pStyle w:val="Standard"/>
        <w:pageBreakBefore/>
        <w:jc w:val="both"/>
        <w:rPr>
          <w:b/>
          <w:sz w:val="36"/>
        </w:rPr>
      </w:pPr>
      <w:r>
        <w:rPr>
          <w:b/>
          <w:sz w:val="36"/>
        </w:rPr>
        <w:lastRenderedPageBreak/>
        <w:t xml:space="preserve">                       RELAZIONE FINALE DEL DOCENTE</w:t>
      </w:r>
    </w:p>
    <w:p w:rsidR="00B2743C" w:rsidRDefault="00B2743C" w:rsidP="00B2743C">
      <w:pPr>
        <w:pStyle w:val="Standard"/>
        <w:jc w:val="both"/>
        <w:rPr>
          <w:b/>
          <w:sz w:val="36"/>
        </w:rPr>
      </w:pPr>
    </w:p>
    <w:p w:rsidR="00B2743C" w:rsidRDefault="00B2743C" w:rsidP="00B2743C">
      <w:pPr>
        <w:pStyle w:val="Standard"/>
        <w:jc w:val="both"/>
        <w:rPr>
          <w:b/>
          <w:sz w:val="36"/>
        </w:rPr>
      </w:pPr>
    </w:p>
    <w:p w:rsidR="00B2743C" w:rsidRDefault="00B2743C" w:rsidP="00B2743C">
      <w:pPr>
        <w:pStyle w:val="Standard"/>
        <w:jc w:val="both"/>
      </w:pPr>
    </w:p>
    <w:p w:rsidR="00B2743C" w:rsidRDefault="00B2743C" w:rsidP="00B2743C">
      <w:pPr>
        <w:pStyle w:val="Titolo3"/>
        <w:numPr>
          <w:ilvl w:val="0"/>
          <w:numId w:val="10"/>
        </w:numPr>
        <w:autoSpaceDN w:val="0"/>
        <w:jc w:val="both"/>
        <w:textAlignment w:val="baseline"/>
      </w:pPr>
      <w:r>
        <w:t>Presentazione della Classe</w:t>
      </w:r>
    </w:p>
    <w:p w:rsidR="00B2743C" w:rsidRDefault="00B2743C" w:rsidP="00B2743C">
      <w:pPr>
        <w:pStyle w:val="Titolo3"/>
        <w:ind w:left="720"/>
        <w:jc w:val="both"/>
      </w:pPr>
    </w:p>
    <w:p w:rsidR="00B2743C" w:rsidRDefault="00B2743C" w:rsidP="00B2743C">
      <w:pPr>
        <w:pStyle w:val="Standard"/>
        <w:ind w:left="360"/>
        <w:jc w:val="both"/>
      </w:pPr>
      <w:r>
        <w:t xml:space="preserve">La classe è composta da 19 alunni, </w:t>
      </w:r>
      <w:proofErr w:type="gramStart"/>
      <w:r>
        <w:t>3  alunne</w:t>
      </w:r>
      <w:proofErr w:type="gramEnd"/>
      <w:r>
        <w:t xml:space="preserve"> e  16 alunni.      I livelli vanno dal discreto all’ottimo. Gli alunni hanno dimostrato una buona partecipazione alle attività proposte ed il loro comportamento è stato corretto e collaborativo nei confronti dell’insegnante.</w:t>
      </w:r>
    </w:p>
    <w:p w:rsidR="00B2743C" w:rsidRDefault="00B2743C" w:rsidP="00B2743C">
      <w:pPr>
        <w:pStyle w:val="Titolo3"/>
        <w:ind w:left="720"/>
        <w:jc w:val="both"/>
      </w:pPr>
    </w:p>
    <w:p w:rsidR="00B2743C" w:rsidRDefault="00B2743C" w:rsidP="00B2743C">
      <w:pPr>
        <w:pStyle w:val="Standard"/>
        <w:jc w:val="both"/>
      </w:pPr>
    </w:p>
    <w:p w:rsidR="00B2743C" w:rsidRDefault="00B2743C" w:rsidP="00B2743C">
      <w:pPr>
        <w:pStyle w:val="Standard"/>
        <w:jc w:val="both"/>
      </w:pPr>
      <w:r>
        <w:t xml:space="preserve">  In relazione alla programmazione curricolare sono stati conseguiti i seguenti obiettivi in termini di:</w:t>
      </w:r>
    </w:p>
    <w:p w:rsidR="00B2743C" w:rsidRDefault="00B2743C" w:rsidP="00B2743C">
      <w:pPr>
        <w:pStyle w:val="Standard"/>
        <w:jc w:val="both"/>
        <w:rPr>
          <w:sz w:val="28"/>
        </w:rPr>
      </w:pPr>
    </w:p>
    <w:p w:rsidR="00B2743C" w:rsidRDefault="00B2743C" w:rsidP="00B2743C">
      <w:pPr>
        <w:pStyle w:val="Titolo3"/>
        <w:numPr>
          <w:ilvl w:val="0"/>
          <w:numId w:val="11"/>
        </w:numPr>
        <w:autoSpaceDN w:val="0"/>
        <w:jc w:val="both"/>
        <w:textAlignment w:val="baseline"/>
        <w:rPr>
          <w:smallCaps w:val="0"/>
        </w:rPr>
      </w:pPr>
      <w:r>
        <w:rPr>
          <w:smallCaps w:val="0"/>
        </w:rPr>
        <w:t>Conoscenza</w:t>
      </w:r>
    </w:p>
    <w:p w:rsidR="00B2743C" w:rsidRDefault="00B2743C" w:rsidP="00B2743C">
      <w:pPr>
        <w:pStyle w:val="Standard"/>
        <w:jc w:val="both"/>
      </w:pPr>
      <w:r>
        <w:t xml:space="preserve">La maggior parte degli allievi ha </w:t>
      </w:r>
      <w:proofErr w:type="gramStart"/>
      <w:r>
        <w:t>la :</w:t>
      </w:r>
      <w:proofErr w:type="gramEnd"/>
    </w:p>
    <w:p w:rsidR="00B2743C" w:rsidRDefault="00B2743C" w:rsidP="00B2743C">
      <w:pPr>
        <w:pStyle w:val="Standard"/>
        <w:numPr>
          <w:ilvl w:val="0"/>
          <w:numId w:val="5"/>
        </w:numPr>
        <w:tabs>
          <w:tab w:val="left" w:pos="720"/>
        </w:tabs>
        <w:ind w:left="360" w:firstLine="0"/>
        <w:jc w:val="both"/>
      </w:pPr>
      <w:r>
        <w:t>conoscenza delle caratteristiche delle capacità fisiche e di quelle coordinative generali e                                  specifiche;</w:t>
      </w:r>
    </w:p>
    <w:p w:rsidR="00B2743C" w:rsidRDefault="00B2743C" w:rsidP="00B2743C">
      <w:pPr>
        <w:pStyle w:val="Standard"/>
        <w:numPr>
          <w:ilvl w:val="0"/>
          <w:numId w:val="5"/>
        </w:numPr>
        <w:tabs>
          <w:tab w:val="left" w:pos="720"/>
        </w:tabs>
        <w:ind w:left="360" w:firstLine="0"/>
        <w:jc w:val="both"/>
      </w:pPr>
      <w:r>
        <w:t>conoscenza degli schemi posturali e degli schemi motori di base;</w:t>
      </w:r>
    </w:p>
    <w:p w:rsidR="00B2743C" w:rsidRDefault="00B2743C" w:rsidP="00B2743C">
      <w:pPr>
        <w:pStyle w:val="Standard"/>
        <w:numPr>
          <w:ilvl w:val="0"/>
          <w:numId w:val="5"/>
        </w:numPr>
        <w:tabs>
          <w:tab w:val="left" w:pos="720"/>
        </w:tabs>
        <w:ind w:left="360" w:firstLine="0"/>
        <w:jc w:val="both"/>
      </w:pPr>
      <w:r>
        <w:t xml:space="preserve">conoscenza delle regole dei principali giochi di squadra </w:t>
      </w:r>
      <w:proofErr w:type="gramStart"/>
      <w:r>
        <w:t>(  pallavolo</w:t>
      </w:r>
      <w:proofErr w:type="gramEnd"/>
      <w:r>
        <w:t>, pallacanestro, calcio a 5  e pallamano);</w:t>
      </w:r>
    </w:p>
    <w:p w:rsidR="00B2743C" w:rsidRDefault="00B2743C" w:rsidP="00B2743C">
      <w:pPr>
        <w:pStyle w:val="Standard"/>
        <w:numPr>
          <w:ilvl w:val="0"/>
          <w:numId w:val="5"/>
        </w:numPr>
        <w:tabs>
          <w:tab w:val="left" w:pos="720"/>
        </w:tabs>
        <w:ind w:left="360" w:firstLine="0"/>
        <w:jc w:val="both"/>
      </w:pPr>
      <w:r>
        <w:t>conoscenza di alcuni elementi base della di ginnastica attrezzistica a corpo libero e ai grandi attrezzi;</w:t>
      </w:r>
    </w:p>
    <w:p w:rsidR="00B2743C" w:rsidRDefault="00B2743C" w:rsidP="00B2743C">
      <w:pPr>
        <w:pStyle w:val="Standard"/>
        <w:numPr>
          <w:ilvl w:val="0"/>
          <w:numId w:val="5"/>
        </w:numPr>
        <w:tabs>
          <w:tab w:val="left" w:pos="720"/>
        </w:tabs>
        <w:ind w:left="360" w:firstLine="0"/>
        <w:jc w:val="both"/>
      </w:pPr>
      <w:r>
        <w:t xml:space="preserve">informazioni sulle tematiche relative alla tutela della salute ed alla prevenzione e cura degli </w:t>
      </w:r>
      <w:proofErr w:type="gramStart"/>
      <w:r>
        <w:t>infortuni .</w:t>
      </w:r>
      <w:proofErr w:type="gramEnd"/>
    </w:p>
    <w:p w:rsidR="00B2743C" w:rsidRDefault="00B2743C" w:rsidP="00B2743C">
      <w:pPr>
        <w:pStyle w:val="Standard"/>
        <w:jc w:val="both"/>
        <w:rPr>
          <w:sz w:val="28"/>
        </w:rPr>
      </w:pPr>
    </w:p>
    <w:p w:rsidR="00B2743C" w:rsidRDefault="00B2743C" w:rsidP="00B2743C">
      <w:pPr>
        <w:pStyle w:val="Standard"/>
        <w:jc w:val="both"/>
        <w:rPr>
          <w:sz w:val="28"/>
        </w:rPr>
      </w:pPr>
    </w:p>
    <w:p w:rsidR="00B2743C" w:rsidRDefault="00B2743C" w:rsidP="00B2743C">
      <w:pPr>
        <w:pStyle w:val="Titolo3"/>
        <w:numPr>
          <w:ilvl w:val="0"/>
          <w:numId w:val="12"/>
        </w:numPr>
        <w:autoSpaceDN w:val="0"/>
        <w:jc w:val="both"/>
        <w:textAlignment w:val="baseline"/>
        <w:rPr>
          <w:smallCaps w:val="0"/>
        </w:rPr>
      </w:pPr>
      <w:r>
        <w:rPr>
          <w:smallCaps w:val="0"/>
        </w:rPr>
        <w:lastRenderedPageBreak/>
        <w:t xml:space="preserve">    Abilità</w:t>
      </w:r>
    </w:p>
    <w:p w:rsidR="00B2743C" w:rsidRDefault="00B2743C" w:rsidP="00B2743C">
      <w:pPr>
        <w:pStyle w:val="Titolo3"/>
        <w:ind w:left="360"/>
        <w:jc w:val="both"/>
      </w:pPr>
      <w:r>
        <w:rPr>
          <w:b w:val="0"/>
          <w:smallCaps w:val="0"/>
          <w:sz w:val="24"/>
          <w:szCs w:val="24"/>
        </w:rPr>
        <w:t xml:space="preserve">La maggior parte degli allievi è in grado di produrre </w:t>
      </w:r>
      <w:proofErr w:type="gramStart"/>
      <w:r>
        <w:rPr>
          <w:b w:val="0"/>
          <w:smallCaps w:val="0"/>
          <w:sz w:val="24"/>
          <w:szCs w:val="24"/>
        </w:rPr>
        <w:t>una</w:t>
      </w:r>
      <w:r>
        <w:rPr>
          <w:b w:val="0"/>
          <w:smallCaps w:val="0"/>
        </w:rPr>
        <w:t xml:space="preserve"> :</w:t>
      </w:r>
      <w:proofErr w:type="gramEnd"/>
    </w:p>
    <w:p w:rsidR="00B2743C" w:rsidRDefault="00B2743C" w:rsidP="00B2743C">
      <w:pPr>
        <w:pStyle w:val="Titolo3"/>
        <w:ind w:left="360"/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1.esecuzione corretta di esercizi motori utili per migliorare sia le capacità fisiche che quelle coordinative;</w:t>
      </w:r>
    </w:p>
    <w:p w:rsidR="00B2743C" w:rsidRDefault="00B2743C" w:rsidP="00B2743C">
      <w:pPr>
        <w:pStyle w:val="Titolo3"/>
        <w:ind w:left="360"/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2. esecuzione con piccoli e grandi attrezzi di combinazioni motorie finalizzate;</w:t>
      </w:r>
    </w:p>
    <w:p w:rsidR="00B2743C" w:rsidRDefault="00B2743C" w:rsidP="00B2743C">
      <w:pPr>
        <w:pStyle w:val="Titolo3"/>
        <w:ind w:left="360"/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 xml:space="preserve">3.esecuzione corretta degli esercizi di base e di </w:t>
      </w:r>
      <w:proofErr w:type="spellStart"/>
      <w:r>
        <w:rPr>
          <w:b w:val="0"/>
          <w:smallCaps w:val="0"/>
          <w:sz w:val="24"/>
          <w:szCs w:val="24"/>
        </w:rPr>
        <w:t>preacrobatica</w:t>
      </w:r>
      <w:proofErr w:type="spellEnd"/>
      <w:r>
        <w:rPr>
          <w:b w:val="0"/>
          <w:smallCaps w:val="0"/>
          <w:sz w:val="24"/>
          <w:szCs w:val="24"/>
        </w:rPr>
        <w:t>, a corpo libero e ai grandi attrezzi;</w:t>
      </w:r>
    </w:p>
    <w:p w:rsidR="00B2743C" w:rsidRDefault="00B2743C" w:rsidP="00B2743C">
      <w:pPr>
        <w:pStyle w:val="Titolo3"/>
        <w:ind w:left="360"/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4. esecuzione tecnica mediamente corretta dei fondamentali di squadra degli sport proposti;</w:t>
      </w:r>
    </w:p>
    <w:p w:rsidR="00B2743C" w:rsidRDefault="00B2743C" w:rsidP="00B2743C">
      <w:pPr>
        <w:pStyle w:val="Titolo3"/>
        <w:ind w:left="360"/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5. interpretazione corretta del valore educativo dell’agonismo e del rispetto delle regole.</w:t>
      </w:r>
    </w:p>
    <w:p w:rsidR="00B2743C" w:rsidRDefault="00B2743C" w:rsidP="00B2743C">
      <w:pPr>
        <w:pStyle w:val="Titolo3"/>
        <w:ind w:left="360"/>
        <w:jc w:val="both"/>
        <w:rPr>
          <w:smallCaps w:val="0"/>
        </w:rPr>
      </w:pPr>
    </w:p>
    <w:p w:rsidR="00B2743C" w:rsidRDefault="00B2743C" w:rsidP="00B2743C">
      <w:pPr>
        <w:pStyle w:val="Standard"/>
        <w:jc w:val="both"/>
      </w:pPr>
    </w:p>
    <w:p w:rsidR="00B2743C" w:rsidRDefault="00B2743C" w:rsidP="00B2743C">
      <w:pPr>
        <w:pStyle w:val="Titolo3"/>
        <w:numPr>
          <w:ilvl w:val="0"/>
          <w:numId w:val="8"/>
        </w:numPr>
        <w:autoSpaceDN w:val="0"/>
        <w:jc w:val="both"/>
        <w:textAlignment w:val="baseline"/>
        <w:rPr>
          <w:smallCaps w:val="0"/>
        </w:rPr>
      </w:pPr>
      <w:r>
        <w:rPr>
          <w:smallCaps w:val="0"/>
        </w:rPr>
        <w:t>Competenze</w:t>
      </w:r>
    </w:p>
    <w:p w:rsidR="00B2743C" w:rsidRDefault="00B2743C" w:rsidP="00B2743C">
      <w:pPr>
        <w:pStyle w:val="Standard"/>
        <w:jc w:val="both"/>
        <w:rPr>
          <w:b/>
          <w:smallCaps/>
          <w:sz w:val="26"/>
        </w:rPr>
      </w:pPr>
    </w:p>
    <w:p w:rsidR="00B2743C" w:rsidRDefault="00B2743C" w:rsidP="00B2743C">
      <w:pPr>
        <w:pStyle w:val="Standard"/>
        <w:jc w:val="both"/>
      </w:pPr>
      <w:r>
        <w:t xml:space="preserve">Una parte degli allievi è in grado </w:t>
      </w:r>
      <w:proofErr w:type="gramStart"/>
      <w:r>
        <w:t>di :</w:t>
      </w:r>
      <w:proofErr w:type="gramEnd"/>
    </w:p>
    <w:p w:rsidR="00B2743C" w:rsidRDefault="00B2743C" w:rsidP="00B2743C">
      <w:pPr>
        <w:pStyle w:val="Standard"/>
        <w:numPr>
          <w:ilvl w:val="0"/>
          <w:numId w:val="13"/>
        </w:numPr>
        <w:jc w:val="both"/>
      </w:pPr>
      <w:r>
        <w:t>elaborare gli esercizi motori utilizzando le conoscenze acquisite e le indicazioni date per poterli   finalizzare ad obiettivi prefissati;</w:t>
      </w:r>
    </w:p>
    <w:p w:rsidR="00B2743C" w:rsidRDefault="00B2743C" w:rsidP="00B2743C">
      <w:pPr>
        <w:pStyle w:val="Standard"/>
        <w:numPr>
          <w:ilvl w:val="0"/>
          <w:numId w:val="6"/>
        </w:numPr>
        <w:jc w:val="both"/>
      </w:pPr>
      <w:r>
        <w:t xml:space="preserve">analizzare </w:t>
      </w:r>
      <w:proofErr w:type="gramStart"/>
      <w:r>
        <w:t>situazioni  complesse</w:t>
      </w:r>
      <w:proofErr w:type="gramEnd"/>
      <w:r>
        <w:t xml:space="preserve"> ed individuare velocemente ed efficacemente strategie  </w:t>
      </w:r>
    </w:p>
    <w:p w:rsidR="00B2743C" w:rsidRDefault="00B2743C" w:rsidP="00B2743C">
      <w:pPr>
        <w:pStyle w:val="Standard"/>
        <w:jc w:val="both"/>
      </w:pPr>
      <w:r>
        <w:t xml:space="preserve">      risolutive adeguate;</w:t>
      </w:r>
    </w:p>
    <w:p w:rsidR="00B2743C" w:rsidRDefault="00B2743C" w:rsidP="00B2743C">
      <w:pPr>
        <w:pStyle w:val="Textbodyindent"/>
        <w:numPr>
          <w:ilvl w:val="0"/>
          <w:numId w:val="6"/>
        </w:numPr>
        <w:spacing w:after="0"/>
        <w:jc w:val="both"/>
      </w:pPr>
      <w:r>
        <w:t>essere consapevole delle proprie capacità e saper individuare le attività motorie e sportive adeguate a sé stessi ed alle proprie caratteristiche;</w:t>
      </w:r>
    </w:p>
    <w:p w:rsidR="00B2743C" w:rsidRDefault="00B2743C" w:rsidP="00B2743C">
      <w:pPr>
        <w:pStyle w:val="Textbodyindent"/>
        <w:numPr>
          <w:ilvl w:val="0"/>
          <w:numId w:val="6"/>
        </w:numPr>
        <w:spacing w:after="0"/>
        <w:jc w:val="both"/>
      </w:pPr>
      <w:r>
        <w:t>trasferire le proprie conoscenze ed abilità ad altri.</w:t>
      </w:r>
    </w:p>
    <w:p w:rsidR="00B2743C" w:rsidRDefault="00B2743C" w:rsidP="00B2743C">
      <w:pPr>
        <w:pStyle w:val="Standard"/>
        <w:jc w:val="both"/>
        <w:rPr>
          <w:b/>
          <w:smallCaps/>
          <w:sz w:val="26"/>
        </w:rPr>
      </w:pPr>
    </w:p>
    <w:p w:rsidR="00B2743C" w:rsidRDefault="00B2743C" w:rsidP="00B2743C">
      <w:pPr>
        <w:pStyle w:val="Standard"/>
        <w:jc w:val="both"/>
        <w:rPr>
          <w:b/>
          <w:smallCaps/>
          <w:sz w:val="26"/>
        </w:rPr>
      </w:pPr>
    </w:p>
    <w:p w:rsidR="00B2743C" w:rsidRDefault="00B2743C" w:rsidP="00B2743C">
      <w:pPr>
        <w:pStyle w:val="Standard"/>
        <w:jc w:val="both"/>
        <w:rPr>
          <w:b/>
          <w:smallCaps/>
          <w:sz w:val="26"/>
        </w:rPr>
      </w:pPr>
    </w:p>
    <w:p w:rsidR="00B2743C" w:rsidRDefault="00B2743C" w:rsidP="00B2743C">
      <w:pPr>
        <w:pStyle w:val="Standard"/>
        <w:jc w:val="both"/>
        <w:rPr>
          <w:b/>
          <w:smallCaps/>
          <w:sz w:val="26"/>
        </w:rPr>
      </w:pPr>
    </w:p>
    <w:p w:rsidR="00B2743C" w:rsidRDefault="00B2743C" w:rsidP="00B2743C">
      <w:pPr>
        <w:pStyle w:val="Titolo3"/>
        <w:numPr>
          <w:ilvl w:val="0"/>
          <w:numId w:val="4"/>
        </w:numPr>
        <w:autoSpaceDN w:val="0"/>
        <w:jc w:val="both"/>
        <w:textAlignment w:val="baseline"/>
      </w:pPr>
      <w:r>
        <w:t>Contenuti disciplinari e tempi di realizzazione esposti per:</w:t>
      </w:r>
    </w:p>
    <w:p w:rsidR="00B2743C" w:rsidRDefault="00B2743C" w:rsidP="00B2743C">
      <w:pPr>
        <w:pStyle w:val="Standard"/>
        <w:ind w:firstLine="708"/>
        <w:jc w:val="both"/>
        <w:rPr>
          <w:i/>
          <w:sz w:val="20"/>
        </w:rPr>
      </w:pPr>
      <w:r>
        <w:rPr>
          <w:i/>
          <w:sz w:val="20"/>
        </w:rPr>
        <w:t>(Unità Didattiche – Moduli – Percorsi formativi – Approfondimenti)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1"/>
        <w:gridCol w:w="1419"/>
      </w:tblGrid>
      <w:tr w:rsidR="00B2743C" w:rsidTr="000D053B">
        <w:tc>
          <w:tcPr>
            <w:tcW w:w="8361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1" w:type="dxa"/>
            </w:tcMar>
            <w:vAlign w:val="center"/>
          </w:tcPr>
          <w:p w:rsidR="00B2743C" w:rsidRDefault="00B2743C" w:rsidP="000D053B">
            <w:pPr>
              <w:pStyle w:val="Titolo5"/>
              <w:jc w:val="both"/>
            </w:pPr>
            <w:r>
              <w:t>Unità Didattiche</w:t>
            </w:r>
          </w:p>
        </w:tc>
        <w:tc>
          <w:tcPr>
            <w:tcW w:w="1419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1" w:type="dxa"/>
            </w:tcMar>
            <w:vAlign w:val="center"/>
          </w:tcPr>
          <w:p w:rsidR="00B2743C" w:rsidRDefault="00B2743C" w:rsidP="000D053B">
            <w:pPr>
              <w:pStyle w:val="Standard"/>
              <w:tabs>
                <w:tab w:val="left" w:pos="567"/>
                <w:tab w:val="left" w:pos="1134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Periodo/Ore</w:t>
            </w:r>
          </w:p>
        </w:tc>
      </w:tr>
      <w:tr w:rsidR="00B2743C" w:rsidTr="000D053B">
        <w:tc>
          <w:tcPr>
            <w:tcW w:w="8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1" w:type="dxa"/>
            </w:tcMar>
            <w:vAlign w:val="center"/>
          </w:tcPr>
          <w:p w:rsidR="00B2743C" w:rsidRDefault="00B2743C" w:rsidP="000D053B">
            <w:pPr>
              <w:pStyle w:val="Titolo1"/>
              <w:jc w:val="both"/>
            </w:pPr>
            <w:r>
              <w:t xml:space="preserve">CONDIZIONAMENTO ORGANICO GENERALE: </w:t>
            </w:r>
            <w:proofErr w:type="gramStart"/>
            <w:r>
              <w:t>test  sulle</w:t>
            </w:r>
            <w:proofErr w:type="gramEnd"/>
            <w:r>
              <w:t xml:space="preserve"> capacità motorie condizionali e coordinative.     Esercitazioni sul potenziamento muscolare e mobilità articolare.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1" w:type="dxa"/>
            </w:tcMar>
            <w:vAlign w:val="center"/>
          </w:tcPr>
          <w:p w:rsidR="00B2743C" w:rsidRDefault="00B2743C" w:rsidP="000D053B">
            <w:pPr>
              <w:pStyle w:val="Standard"/>
              <w:tabs>
                <w:tab w:val="left" w:pos="567"/>
                <w:tab w:val="left" w:pos="1134"/>
              </w:tabs>
              <w:jc w:val="both"/>
            </w:pPr>
            <w:r>
              <w:t>Inizio anno e tutto l’anno</w:t>
            </w:r>
          </w:p>
        </w:tc>
      </w:tr>
      <w:tr w:rsidR="00B2743C" w:rsidTr="000D053B">
        <w:tc>
          <w:tcPr>
            <w:tcW w:w="8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1" w:type="dxa"/>
            </w:tcMar>
            <w:vAlign w:val="center"/>
          </w:tcPr>
          <w:p w:rsidR="00B2743C" w:rsidRDefault="00B2743C" w:rsidP="000D053B">
            <w:pPr>
              <w:pStyle w:val="Titolo1"/>
              <w:jc w:val="both"/>
            </w:pPr>
            <w:r>
              <w:t>GIOCHI DI SQUADRA: pallavolo – pallamano – calcio a 5 – pallacanestro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1" w:type="dxa"/>
            </w:tcMar>
            <w:vAlign w:val="center"/>
          </w:tcPr>
          <w:p w:rsidR="00B2743C" w:rsidRDefault="00B2743C" w:rsidP="000D053B">
            <w:pPr>
              <w:pStyle w:val="Standard"/>
              <w:tabs>
                <w:tab w:val="left" w:pos="567"/>
                <w:tab w:val="left" w:pos="1134"/>
              </w:tabs>
              <w:jc w:val="both"/>
            </w:pPr>
            <w:r>
              <w:t>Tutto l’anno</w:t>
            </w:r>
          </w:p>
        </w:tc>
      </w:tr>
      <w:tr w:rsidR="00B2743C" w:rsidTr="000D053B">
        <w:tc>
          <w:tcPr>
            <w:tcW w:w="8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1" w:type="dxa"/>
            </w:tcMar>
            <w:vAlign w:val="center"/>
          </w:tcPr>
          <w:p w:rsidR="00B2743C" w:rsidRDefault="00B2743C" w:rsidP="000D053B">
            <w:pPr>
              <w:pStyle w:val="Titolo1"/>
              <w:jc w:val="both"/>
            </w:pPr>
            <w:r>
              <w:t>CIRCUITI a stazioni e PERCORSI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1" w:type="dxa"/>
            </w:tcMar>
            <w:vAlign w:val="center"/>
          </w:tcPr>
          <w:p w:rsidR="00B2743C" w:rsidRDefault="00B2743C" w:rsidP="000D053B">
            <w:pPr>
              <w:pStyle w:val="Standard"/>
              <w:tabs>
                <w:tab w:val="left" w:pos="567"/>
                <w:tab w:val="left" w:pos="1134"/>
              </w:tabs>
              <w:jc w:val="both"/>
            </w:pPr>
            <w:r>
              <w:t>Ott. Nov.</w:t>
            </w:r>
          </w:p>
        </w:tc>
      </w:tr>
      <w:tr w:rsidR="00B2743C" w:rsidTr="000D053B">
        <w:tc>
          <w:tcPr>
            <w:tcW w:w="8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1" w:type="dxa"/>
            </w:tcMar>
            <w:vAlign w:val="center"/>
          </w:tcPr>
          <w:p w:rsidR="00B2743C" w:rsidRDefault="00B2743C" w:rsidP="000D053B">
            <w:pPr>
              <w:pStyle w:val="Titolo1"/>
              <w:jc w:val="both"/>
            </w:pPr>
            <w:r>
              <w:t xml:space="preserve">Lezioni preparate e proposte dagli allievi : Calcetto, Pallacanestro, Pallavolo ,Ultimate, </w:t>
            </w:r>
            <w:proofErr w:type="spellStart"/>
            <w:r>
              <w:t>Badmington</w:t>
            </w:r>
            <w:proofErr w:type="spellEnd"/>
            <w:r>
              <w:t xml:space="preserve">  ,</w:t>
            </w:r>
            <w:proofErr w:type="spellStart"/>
            <w:r>
              <w:t>Pallamanoo</w:t>
            </w:r>
            <w:proofErr w:type="spellEnd"/>
            <w:r>
              <w:t>,  Circuiti di potenziamento ,Gag ,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1" w:type="dxa"/>
            </w:tcMar>
            <w:vAlign w:val="center"/>
          </w:tcPr>
          <w:p w:rsidR="00B2743C" w:rsidRDefault="00B2743C" w:rsidP="000D053B">
            <w:pPr>
              <w:pStyle w:val="Standard"/>
              <w:tabs>
                <w:tab w:val="left" w:pos="567"/>
                <w:tab w:val="left" w:pos="1134"/>
              </w:tabs>
              <w:jc w:val="both"/>
            </w:pPr>
            <w:proofErr w:type="spellStart"/>
            <w:r>
              <w:t>Marz.Aprile</w:t>
            </w:r>
            <w:proofErr w:type="spellEnd"/>
          </w:p>
        </w:tc>
      </w:tr>
      <w:tr w:rsidR="00B2743C" w:rsidTr="000D053B">
        <w:tc>
          <w:tcPr>
            <w:tcW w:w="8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1" w:type="dxa"/>
            </w:tcMar>
            <w:vAlign w:val="center"/>
          </w:tcPr>
          <w:p w:rsidR="00B2743C" w:rsidRDefault="00B2743C" w:rsidP="000D053B">
            <w:pPr>
              <w:pStyle w:val="Titolo1"/>
              <w:jc w:val="both"/>
            </w:pPr>
            <w:r>
              <w:t>GIOCHI SEMISTRUTTURATI E PRESPORTIVI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1" w:type="dxa"/>
            </w:tcMar>
            <w:vAlign w:val="center"/>
          </w:tcPr>
          <w:p w:rsidR="00B2743C" w:rsidRDefault="00B2743C" w:rsidP="000D053B">
            <w:pPr>
              <w:pStyle w:val="Standard"/>
              <w:tabs>
                <w:tab w:val="left" w:pos="567"/>
                <w:tab w:val="left" w:pos="1134"/>
              </w:tabs>
              <w:jc w:val="both"/>
            </w:pPr>
            <w:r>
              <w:t>Tutto l’anno</w:t>
            </w:r>
          </w:p>
        </w:tc>
      </w:tr>
      <w:tr w:rsidR="00B2743C" w:rsidTr="000D053B">
        <w:tc>
          <w:tcPr>
            <w:tcW w:w="8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1" w:type="dxa"/>
            </w:tcMar>
            <w:vAlign w:val="center"/>
          </w:tcPr>
          <w:p w:rsidR="00B2743C" w:rsidRDefault="00B2743C" w:rsidP="000D053B">
            <w:pPr>
              <w:pStyle w:val="Titolo1"/>
              <w:jc w:val="both"/>
            </w:pPr>
            <w:r>
              <w:t>PARTECIPAZIONE AL TORNEO D’ISTITUTO DI Pallavolo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1" w:type="dxa"/>
            </w:tcMar>
            <w:vAlign w:val="center"/>
          </w:tcPr>
          <w:p w:rsidR="00B2743C" w:rsidRDefault="00B2743C" w:rsidP="000D053B">
            <w:pPr>
              <w:pStyle w:val="Standard"/>
              <w:tabs>
                <w:tab w:val="left" w:pos="567"/>
                <w:tab w:val="left" w:pos="1134"/>
              </w:tabs>
              <w:jc w:val="both"/>
            </w:pPr>
            <w:proofErr w:type="gramStart"/>
            <w:r>
              <w:t>Genn.</w:t>
            </w:r>
            <w:proofErr w:type="gramEnd"/>
            <w:r>
              <w:t xml:space="preserve"> </w:t>
            </w:r>
            <w:proofErr w:type="spellStart"/>
            <w:r>
              <w:t>Febb</w:t>
            </w:r>
            <w:proofErr w:type="spellEnd"/>
            <w:r>
              <w:t>. Apr.</w:t>
            </w:r>
          </w:p>
        </w:tc>
      </w:tr>
      <w:tr w:rsidR="00B2743C" w:rsidTr="000D053B">
        <w:tc>
          <w:tcPr>
            <w:tcW w:w="8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1" w:type="dxa"/>
            </w:tcMar>
            <w:vAlign w:val="center"/>
          </w:tcPr>
          <w:p w:rsidR="00B2743C" w:rsidRDefault="00B2743C" w:rsidP="000D053B">
            <w:pPr>
              <w:pStyle w:val="Titolo1"/>
              <w:jc w:val="both"/>
            </w:pPr>
            <w:r>
              <w:t>Terminologia ginnastica – – Approfondimento teorico sui fondamentali e regole degli sport affrontati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1" w:type="dxa"/>
            </w:tcMar>
            <w:vAlign w:val="center"/>
          </w:tcPr>
          <w:p w:rsidR="00B2743C" w:rsidRDefault="00B2743C" w:rsidP="000D053B">
            <w:pPr>
              <w:pStyle w:val="Standard"/>
              <w:tabs>
                <w:tab w:val="left" w:pos="567"/>
                <w:tab w:val="left" w:pos="1134"/>
              </w:tabs>
              <w:jc w:val="both"/>
            </w:pPr>
            <w:r>
              <w:t xml:space="preserve">Tutto l’anno e </w:t>
            </w:r>
            <w:proofErr w:type="spellStart"/>
            <w:r>
              <w:t>febb</w:t>
            </w:r>
            <w:proofErr w:type="spellEnd"/>
            <w:r>
              <w:t>.</w:t>
            </w:r>
          </w:p>
        </w:tc>
      </w:tr>
      <w:tr w:rsidR="00B2743C" w:rsidTr="000D053B">
        <w:tc>
          <w:tcPr>
            <w:tcW w:w="8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1" w:type="dxa"/>
            </w:tcMar>
            <w:vAlign w:val="center"/>
          </w:tcPr>
          <w:p w:rsidR="00B2743C" w:rsidRDefault="00B2743C" w:rsidP="000D053B">
            <w:pPr>
              <w:pStyle w:val="Titolo1"/>
              <w:jc w:val="both"/>
            </w:pPr>
            <w:r>
              <w:t>Ore effettivamente svolte dal docente fino al 15 maggio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1" w:type="dxa"/>
            </w:tcMar>
            <w:vAlign w:val="center"/>
          </w:tcPr>
          <w:p w:rsidR="00B2743C" w:rsidRDefault="00B2743C" w:rsidP="000D053B">
            <w:pPr>
              <w:pStyle w:val="Standard"/>
              <w:tabs>
                <w:tab w:val="left" w:pos="567"/>
                <w:tab w:val="left" w:pos="1134"/>
              </w:tabs>
              <w:jc w:val="both"/>
            </w:pPr>
            <w:r>
              <w:t>58</w:t>
            </w:r>
          </w:p>
        </w:tc>
      </w:tr>
      <w:tr w:rsidR="00B2743C" w:rsidTr="000D053B">
        <w:tc>
          <w:tcPr>
            <w:tcW w:w="8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1" w:type="dxa"/>
            </w:tcMar>
            <w:vAlign w:val="center"/>
          </w:tcPr>
          <w:p w:rsidR="00B2743C" w:rsidRDefault="00B2743C" w:rsidP="000D053B">
            <w:pPr>
              <w:pStyle w:val="Titolo1"/>
              <w:jc w:val="both"/>
            </w:pPr>
            <w:r>
              <w:t>Ore che si prevede di effettuare fino alla fine dell’anno scolastico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1" w:type="dxa"/>
            </w:tcMar>
            <w:vAlign w:val="center"/>
          </w:tcPr>
          <w:p w:rsidR="00B2743C" w:rsidRDefault="00B2743C" w:rsidP="000D053B">
            <w:pPr>
              <w:pStyle w:val="Standard"/>
              <w:tabs>
                <w:tab w:val="left" w:pos="567"/>
                <w:tab w:val="left" w:pos="1134"/>
              </w:tabs>
              <w:jc w:val="both"/>
            </w:pPr>
            <w:r>
              <w:t>4</w:t>
            </w:r>
          </w:p>
        </w:tc>
      </w:tr>
      <w:tr w:rsidR="00B2743C" w:rsidTr="000D053B">
        <w:tc>
          <w:tcPr>
            <w:tcW w:w="8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1" w:type="dxa"/>
            </w:tcMar>
            <w:vAlign w:val="center"/>
          </w:tcPr>
          <w:p w:rsidR="00B2743C" w:rsidRDefault="00B2743C" w:rsidP="000D053B">
            <w:pPr>
              <w:pStyle w:val="Titolo1"/>
              <w:jc w:val="both"/>
            </w:pPr>
            <w:r>
              <w:t>Totale ore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1" w:type="dxa"/>
            </w:tcMar>
            <w:vAlign w:val="center"/>
          </w:tcPr>
          <w:p w:rsidR="00B2743C" w:rsidRDefault="00B2743C" w:rsidP="000D053B">
            <w:pPr>
              <w:pStyle w:val="Standard"/>
              <w:tabs>
                <w:tab w:val="left" w:pos="567"/>
                <w:tab w:val="left" w:pos="1134"/>
              </w:tabs>
              <w:jc w:val="both"/>
            </w:pPr>
            <w:r>
              <w:t>62</w:t>
            </w:r>
          </w:p>
        </w:tc>
      </w:tr>
    </w:tbl>
    <w:p w:rsidR="00B2743C" w:rsidRDefault="00B2743C" w:rsidP="00B2743C">
      <w:pPr>
        <w:pStyle w:val="Standard"/>
        <w:ind w:firstLine="708"/>
        <w:jc w:val="both"/>
        <w:rPr>
          <w:i/>
          <w:sz w:val="20"/>
        </w:rPr>
      </w:pPr>
    </w:p>
    <w:p w:rsidR="00B2743C" w:rsidRDefault="00B2743C" w:rsidP="00B2743C">
      <w:pPr>
        <w:pStyle w:val="Standard"/>
        <w:tabs>
          <w:tab w:val="left" w:pos="567"/>
          <w:tab w:val="left" w:pos="1134"/>
        </w:tabs>
        <w:jc w:val="both"/>
        <w:rPr>
          <w:b/>
          <w:sz w:val="26"/>
        </w:rPr>
      </w:pPr>
    </w:p>
    <w:p w:rsidR="00B2743C" w:rsidRDefault="00B2743C" w:rsidP="00B2743C">
      <w:pPr>
        <w:pStyle w:val="Standard"/>
        <w:tabs>
          <w:tab w:val="left" w:pos="567"/>
          <w:tab w:val="left" w:pos="1134"/>
        </w:tabs>
        <w:jc w:val="both"/>
        <w:rPr>
          <w:b/>
          <w:sz w:val="26"/>
        </w:rPr>
      </w:pPr>
    </w:p>
    <w:p w:rsidR="00B2743C" w:rsidRDefault="00B2743C" w:rsidP="00B2743C">
      <w:pPr>
        <w:pStyle w:val="Titolo3"/>
        <w:ind w:left="720"/>
        <w:jc w:val="both"/>
      </w:pPr>
      <w:r>
        <w:t>3. Metodologie</w:t>
      </w:r>
    </w:p>
    <w:p w:rsidR="00B2743C" w:rsidRDefault="00B2743C" w:rsidP="00B2743C">
      <w:pPr>
        <w:pStyle w:val="Standard"/>
        <w:tabs>
          <w:tab w:val="left" w:pos="644"/>
          <w:tab w:val="left" w:pos="1494"/>
        </w:tabs>
        <w:ind w:left="360"/>
        <w:jc w:val="both"/>
      </w:pPr>
      <w:r>
        <w:t>Le diverse situazioni motorie sono state scelte in base al criterio di alternanza di metodologie più o meno strutturate, con l’utilizzo di attività individuali, di gruppo e di squadra.</w:t>
      </w:r>
    </w:p>
    <w:p w:rsidR="00B2743C" w:rsidRDefault="00B2743C" w:rsidP="00B2743C">
      <w:pPr>
        <w:pStyle w:val="Standard"/>
        <w:tabs>
          <w:tab w:val="left" w:pos="567"/>
          <w:tab w:val="left" w:pos="1134"/>
        </w:tabs>
        <w:jc w:val="both"/>
      </w:pPr>
      <w:r>
        <w:t xml:space="preserve">      Per l’approfondimento teorico sono stati proposti momenti di puntualizzazione e riflessione           riguardanti le esercitazioni pratiche proposte, nonché vere e proprie lezioni frontali.     </w:t>
      </w:r>
    </w:p>
    <w:p w:rsidR="00B2743C" w:rsidRDefault="00B2743C" w:rsidP="00B2743C">
      <w:pPr>
        <w:pStyle w:val="Standard"/>
        <w:tabs>
          <w:tab w:val="left" w:pos="567"/>
          <w:tab w:val="left" w:pos="1134"/>
        </w:tabs>
        <w:jc w:val="both"/>
      </w:pPr>
    </w:p>
    <w:p w:rsidR="00B2743C" w:rsidRDefault="00B2743C" w:rsidP="00B2743C">
      <w:pPr>
        <w:pStyle w:val="Standard"/>
        <w:tabs>
          <w:tab w:val="left" w:pos="567"/>
          <w:tab w:val="left" w:pos="1134"/>
        </w:tabs>
        <w:jc w:val="both"/>
      </w:pPr>
    </w:p>
    <w:p w:rsidR="00B2743C" w:rsidRDefault="00B2743C" w:rsidP="00B2743C">
      <w:pPr>
        <w:pStyle w:val="Titolo3"/>
        <w:ind w:left="720"/>
        <w:jc w:val="both"/>
      </w:pPr>
      <w:r>
        <w:t>4. Materiali didattici</w:t>
      </w:r>
    </w:p>
    <w:p w:rsidR="00B2743C" w:rsidRDefault="00B2743C" w:rsidP="00B2743C">
      <w:pPr>
        <w:pStyle w:val="Standard"/>
        <w:tabs>
          <w:tab w:val="left" w:pos="284"/>
          <w:tab w:val="left" w:pos="1134"/>
        </w:tabs>
        <w:jc w:val="both"/>
      </w:pPr>
    </w:p>
    <w:p w:rsidR="00B2743C" w:rsidRDefault="00B2743C" w:rsidP="00B2743C">
      <w:pPr>
        <w:pStyle w:val="Standard"/>
        <w:tabs>
          <w:tab w:val="left" w:pos="644"/>
          <w:tab w:val="left" w:pos="1494"/>
        </w:tabs>
        <w:ind w:left="360"/>
        <w:jc w:val="both"/>
      </w:pPr>
      <w:r>
        <w:t>Libro di testo consigliato:</w:t>
      </w:r>
    </w:p>
    <w:p w:rsidR="00B2743C" w:rsidRDefault="00B2743C" w:rsidP="00B2743C">
      <w:pPr>
        <w:pStyle w:val="Standard"/>
        <w:tabs>
          <w:tab w:val="left" w:pos="644"/>
          <w:tab w:val="left" w:pos="1494"/>
        </w:tabs>
        <w:ind w:left="360"/>
        <w:jc w:val="both"/>
      </w:pPr>
      <w:r>
        <w:t xml:space="preserve">“IN MOVIMENTO” – G. </w:t>
      </w:r>
      <w:proofErr w:type="gramStart"/>
      <w:r>
        <w:t>FIORINI ,</w:t>
      </w:r>
      <w:proofErr w:type="gramEnd"/>
      <w:r>
        <w:t xml:space="preserve"> S. CORETTI , S. BOCCHI – ed. MARIETTI SCUOLA</w:t>
      </w:r>
    </w:p>
    <w:p w:rsidR="00B2743C" w:rsidRDefault="00B2743C" w:rsidP="00B2743C">
      <w:pPr>
        <w:pStyle w:val="Standard"/>
        <w:tabs>
          <w:tab w:val="left" w:pos="644"/>
          <w:tab w:val="left" w:pos="1494"/>
        </w:tabs>
        <w:ind w:left="360"/>
        <w:jc w:val="both"/>
      </w:pPr>
      <w:r>
        <w:t>Altro:</w:t>
      </w:r>
    </w:p>
    <w:p w:rsidR="00B2743C" w:rsidRDefault="00B2743C" w:rsidP="00B2743C">
      <w:pPr>
        <w:pStyle w:val="Standard"/>
        <w:tabs>
          <w:tab w:val="left" w:pos="644"/>
          <w:tab w:val="left" w:pos="1494"/>
        </w:tabs>
        <w:ind w:left="360"/>
        <w:jc w:val="both"/>
      </w:pPr>
      <w:r>
        <w:t>Per quanto concerne le attività pratiche, sono stati utilizzati gli attrezzi a disposizione in palestra adeguati alle finalità didattiche proposte.</w:t>
      </w:r>
    </w:p>
    <w:p w:rsidR="00B2743C" w:rsidRDefault="00B2743C" w:rsidP="00B2743C">
      <w:pPr>
        <w:pStyle w:val="Standard"/>
        <w:tabs>
          <w:tab w:val="left" w:pos="284"/>
          <w:tab w:val="left" w:pos="1134"/>
        </w:tabs>
        <w:jc w:val="both"/>
      </w:pPr>
    </w:p>
    <w:p w:rsidR="00B2743C" w:rsidRDefault="00B2743C" w:rsidP="00B2743C">
      <w:pPr>
        <w:pStyle w:val="Standard"/>
        <w:tabs>
          <w:tab w:val="left" w:pos="284"/>
          <w:tab w:val="left" w:pos="1134"/>
        </w:tabs>
        <w:jc w:val="both"/>
      </w:pPr>
    </w:p>
    <w:p w:rsidR="00B2743C" w:rsidRDefault="00B2743C" w:rsidP="00B2743C">
      <w:pPr>
        <w:pStyle w:val="Titolo3"/>
        <w:numPr>
          <w:ilvl w:val="0"/>
          <w:numId w:val="14"/>
        </w:numPr>
        <w:autoSpaceDN w:val="0"/>
        <w:jc w:val="both"/>
        <w:textAlignment w:val="baseline"/>
      </w:pPr>
      <w:r>
        <w:t>Tipologie delle prove di verifica utilizzate</w:t>
      </w:r>
    </w:p>
    <w:p w:rsidR="00B2743C" w:rsidRDefault="00B2743C" w:rsidP="00B2743C">
      <w:pPr>
        <w:pStyle w:val="Standard"/>
        <w:tabs>
          <w:tab w:val="left" w:pos="284"/>
          <w:tab w:val="left" w:pos="1134"/>
          <w:tab w:val="left" w:pos="2127"/>
        </w:tabs>
        <w:jc w:val="both"/>
        <w:rPr>
          <w:sz w:val="8"/>
        </w:rPr>
      </w:pPr>
    </w:p>
    <w:p w:rsidR="00B2743C" w:rsidRDefault="00B2743C" w:rsidP="00B2743C">
      <w:pPr>
        <w:pStyle w:val="Standard"/>
        <w:tabs>
          <w:tab w:val="left" w:pos="284"/>
          <w:tab w:val="left" w:pos="1134"/>
          <w:tab w:val="left" w:pos="2127"/>
        </w:tabs>
        <w:jc w:val="both"/>
      </w:pPr>
    </w:p>
    <w:p w:rsidR="00B2743C" w:rsidRDefault="00B2743C" w:rsidP="00B2743C">
      <w:pPr>
        <w:pStyle w:val="Standard"/>
        <w:jc w:val="both"/>
      </w:pPr>
      <w:r>
        <w:t>Le verifiche sono state effettuate mediante l’osservazione sistematica e mediante prove oggettive al termine delle unità didattiche e durante lo svolgimento dei moduli.</w:t>
      </w:r>
    </w:p>
    <w:p w:rsidR="00B2743C" w:rsidRDefault="00B2743C" w:rsidP="00B2743C">
      <w:pPr>
        <w:pStyle w:val="Standard"/>
        <w:jc w:val="both"/>
      </w:pPr>
      <w:r>
        <w:t xml:space="preserve">La valutazione ha tenuto conto della realtà complessiva di ogni alunno in riferimento alla singola </w:t>
      </w:r>
      <w:proofErr w:type="gramStart"/>
      <w:r>
        <w:t>situazione  morfo</w:t>
      </w:r>
      <w:proofErr w:type="gramEnd"/>
      <w:r>
        <w:t>-funzionale e socio-ambientale.</w:t>
      </w:r>
    </w:p>
    <w:p w:rsidR="00B2743C" w:rsidRDefault="00B2743C" w:rsidP="00B2743C">
      <w:pPr>
        <w:pStyle w:val="Standard"/>
        <w:jc w:val="both"/>
      </w:pPr>
      <w:r>
        <w:t>Si sono considerati:</w:t>
      </w:r>
    </w:p>
    <w:p w:rsidR="00B2743C" w:rsidRDefault="00B2743C" w:rsidP="00B2743C">
      <w:pPr>
        <w:pStyle w:val="Standard"/>
        <w:jc w:val="both"/>
      </w:pPr>
    </w:p>
    <w:p w:rsidR="00B2743C" w:rsidRDefault="00B2743C" w:rsidP="00B2743C">
      <w:pPr>
        <w:pStyle w:val="Standard"/>
        <w:numPr>
          <w:ilvl w:val="0"/>
          <w:numId w:val="15"/>
        </w:numPr>
        <w:jc w:val="both"/>
      </w:pPr>
      <w:r>
        <w:t>il livello di partenza</w:t>
      </w:r>
    </w:p>
    <w:p w:rsidR="00B2743C" w:rsidRDefault="00B2743C" w:rsidP="00B2743C">
      <w:pPr>
        <w:pStyle w:val="Standard"/>
        <w:numPr>
          <w:ilvl w:val="0"/>
          <w:numId w:val="7"/>
        </w:numPr>
        <w:jc w:val="both"/>
      </w:pPr>
      <w:r>
        <w:t>capacità condizionali e coordinative</w:t>
      </w:r>
    </w:p>
    <w:p w:rsidR="00B2743C" w:rsidRDefault="00B2743C" w:rsidP="00B2743C">
      <w:pPr>
        <w:pStyle w:val="Standard"/>
        <w:numPr>
          <w:ilvl w:val="0"/>
          <w:numId w:val="7"/>
        </w:numPr>
        <w:jc w:val="both"/>
      </w:pPr>
      <w:r>
        <w:t>l’efficacia del gesto</w:t>
      </w:r>
    </w:p>
    <w:p w:rsidR="00B2743C" w:rsidRDefault="00B2743C" w:rsidP="00B2743C">
      <w:pPr>
        <w:pStyle w:val="Standard"/>
        <w:numPr>
          <w:ilvl w:val="0"/>
          <w:numId w:val="7"/>
        </w:numPr>
        <w:jc w:val="both"/>
      </w:pPr>
      <w:r>
        <w:t>l’impegno, la partecipazione e la correttezza di comportamento</w:t>
      </w:r>
    </w:p>
    <w:p w:rsidR="00B2743C" w:rsidRDefault="00B2743C" w:rsidP="00B2743C">
      <w:pPr>
        <w:pStyle w:val="Standard"/>
        <w:numPr>
          <w:ilvl w:val="0"/>
          <w:numId w:val="7"/>
        </w:numPr>
        <w:jc w:val="both"/>
      </w:pPr>
      <w:r>
        <w:t>la capacità di collaborare e la lealtà sportiva.</w:t>
      </w:r>
    </w:p>
    <w:p w:rsidR="00B2743C" w:rsidRDefault="00B2743C" w:rsidP="00B2743C">
      <w:pPr>
        <w:pStyle w:val="Standard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                           </w:t>
      </w:r>
    </w:p>
    <w:p w:rsidR="00B2743C" w:rsidRDefault="00B2743C" w:rsidP="00B2743C">
      <w:pPr>
        <w:pStyle w:val="Standard"/>
        <w:jc w:val="both"/>
        <w:rPr>
          <w:rFonts w:ascii="Calibri" w:hAnsi="Calibri" w:cs="Calibri"/>
          <w:szCs w:val="24"/>
        </w:rPr>
      </w:pPr>
    </w:p>
    <w:p w:rsidR="00B2743C" w:rsidRDefault="00B2743C" w:rsidP="00B2743C">
      <w:pPr>
        <w:pStyle w:val="Standard"/>
        <w:jc w:val="both"/>
        <w:rPr>
          <w:rFonts w:ascii="Calibri" w:hAnsi="Calibri" w:cs="Calibri"/>
          <w:szCs w:val="24"/>
        </w:rPr>
      </w:pPr>
    </w:p>
    <w:p w:rsidR="00B2743C" w:rsidRDefault="00B2743C" w:rsidP="00B2743C">
      <w:pPr>
        <w:pStyle w:val="Standard"/>
        <w:jc w:val="both"/>
        <w:rPr>
          <w:rFonts w:ascii="Calibri" w:hAnsi="Calibri" w:cs="Calibri"/>
          <w:szCs w:val="24"/>
        </w:rPr>
      </w:pPr>
    </w:p>
    <w:p w:rsidR="00B2743C" w:rsidRDefault="00B2743C" w:rsidP="00B2743C">
      <w:pPr>
        <w:pStyle w:val="Standard"/>
        <w:jc w:val="both"/>
        <w:rPr>
          <w:rFonts w:ascii="Calibri" w:hAnsi="Calibri" w:cs="Calibri"/>
          <w:szCs w:val="24"/>
        </w:rPr>
      </w:pPr>
    </w:p>
    <w:p w:rsidR="00B2743C" w:rsidRDefault="00B2743C" w:rsidP="00B2743C">
      <w:pPr>
        <w:pStyle w:val="Standard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Piove di sacco 15 maggio 2017                                       La Docente</w:t>
      </w:r>
    </w:p>
    <w:p w:rsidR="00B2743C" w:rsidRDefault="00B2743C" w:rsidP="00B2743C">
      <w:pPr>
        <w:pStyle w:val="Standard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                                                                          </w:t>
      </w:r>
      <w:proofErr w:type="spellStart"/>
      <w:r>
        <w:rPr>
          <w:rFonts w:ascii="Calibri" w:hAnsi="Calibri" w:cs="Calibri"/>
          <w:szCs w:val="24"/>
        </w:rPr>
        <w:t>Brazzarola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federica</w:t>
      </w:r>
      <w:proofErr w:type="spellEnd"/>
    </w:p>
    <w:p w:rsidR="00623613" w:rsidRPr="00B2743C" w:rsidRDefault="00623613" w:rsidP="00B2743C">
      <w:r w:rsidRPr="00B2743C">
        <w:t xml:space="preserve"> </w:t>
      </w:r>
    </w:p>
    <w:sectPr w:rsidR="00623613" w:rsidRPr="00B274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82" w:right="1134" w:bottom="2446" w:left="1134" w:header="720" w:footer="851" w:gutter="0"/>
      <w:cols w:space="720"/>
      <w:titlePg/>
      <w:docGrid w:linePitch="600" w:charSpace="327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613" w:rsidRDefault="00623613">
      <w:r>
        <w:separator/>
      </w:r>
    </w:p>
  </w:endnote>
  <w:endnote w:type="continuationSeparator" w:id="0">
    <w:p w:rsidR="00623613" w:rsidRDefault="0062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ヒラギノ角ゴ Pro W3">
    <w:charset w:val="00"/>
    <w:family w:val="roman"/>
    <w:pitch w:val="default"/>
  </w:font>
  <w:font w:name="Lucida Grande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E58" w:rsidRDefault="002D6E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B9D" w:rsidRDefault="00FC3B9D">
    <w:pPr>
      <w:pStyle w:val="Pidipagina"/>
    </w:pPr>
  </w:p>
  <w:tbl>
    <w:tblPr>
      <w:tblW w:w="9838" w:type="dxa"/>
      <w:tblInd w:w="-5" w:type="dxa"/>
      <w:tblLayout w:type="fixed"/>
      <w:tblLook w:val="0000" w:firstRow="0" w:lastRow="0" w:firstColumn="0" w:lastColumn="0" w:noHBand="0" w:noVBand="0"/>
    </w:tblPr>
    <w:tblGrid>
      <w:gridCol w:w="1101"/>
      <w:gridCol w:w="1275"/>
      <w:gridCol w:w="1066"/>
      <w:gridCol w:w="1066"/>
      <w:gridCol w:w="1066"/>
      <w:gridCol w:w="1066"/>
      <w:gridCol w:w="1066"/>
      <w:gridCol w:w="1066"/>
      <w:gridCol w:w="1066"/>
    </w:tblGrid>
    <w:tr w:rsidR="00FC3B9D" w:rsidRPr="00BE00AF" w:rsidTr="00623613">
      <w:tc>
        <w:tcPr>
          <w:tcW w:w="1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FC3B9D" w:rsidRPr="00BE00AF" w:rsidRDefault="00FC3B9D" w:rsidP="00FC3B9D">
          <w:pPr>
            <w:tabs>
              <w:tab w:val="left" w:pos="1425"/>
              <w:tab w:val="right" w:pos="9781"/>
            </w:tabs>
            <w:jc w:val="center"/>
            <w:rPr>
              <w:rStyle w:val="Numeropagina"/>
              <w:sz w:val="14"/>
              <w:szCs w:val="16"/>
            </w:rPr>
          </w:pPr>
          <w:r w:rsidRPr="00BE00AF">
            <w:rPr>
              <w:rStyle w:val="Numeropagina"/>
              <w:sz w:val="14"/>
              <w:szCs w:val="16"/>
            </w:rPr>
            <w:t>REV.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FC3B9D" w:rsidRPr="00BE00AF" w:rsidRDefault="00FC3B9D" w:rsidP="00FC3B9D">
          <w:pPr>
            <w:tabs>
              <w:tab w:val="left" w:pos="1425"/>
              <w:tab w:val="right" w:pos="9781"/>
            </w:tabs>
            <w:jc w:val="center"/>
            <w:rPr>
              <w:rStyle w:val="Numeropagina"/>
              <w:sz w:val="14"/>
              <w:szCs w:val="16"/>
            </w:rPr>
          </w:pPr>
          <w:r w:rsidRPr="00BE00AF">
            <w:rPr>
              <w:rStyle w:val="Numeropagina"/>
              <w:sz w:val="14"/>
              <w:szCs w:val="16"/>
            </w:rPr>
            <w:t>DATA</w:t>
          </w:r>
        </w:p>
      </w:tc>
      <w:tc>
        <w:tcPr>
          <w:tcW w:w="10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</w:tcPr>
        <w:p w:rsidR="00FC3B9D" w:rsidRPr="00BE00AF" w:rsidRDefault="00FC3B9D" w:rsidP="00FC3B9D">
          <w:pPr>
            <w:tabs>
              <w:tab w:val="left" w:pos="1425"/>
              <w:tab w:val="right" w:pos="9781"/>
            </w:tabs>
            <w:jc w:val="center"/>
            <w:rPr>
              <w:sz w:val="14"/>
            </w:rPr>
          </w:pPr>
          <w:r w:rsidRPr="00BE00AF">
            <w:rPr>
              <w:rStyle w:val="Numeropagina"/>
              <w:sz w:val="14"/>
              <w:szCs w:val="16"/>
            </w:rPr>
            <w:t>EMESSO DA</w:t>
          </w:r>
        </w:p>
      </w:tc>
      <w:tc>
        <w:tcPr>
          <w:tcW w:w="1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3B9D" w:rsidRPr="00BE00AF" w:rsidRDefault="00FC3B9D" w:rsidP="00FC3B9D">
          <w:pPr>
            <w:tabs>
              <w:tab w:val="left" w:pos="1425"/>
              <w:tab w:val="right" w:pos="9781"/>
            </w:tabs>
            <w:jc w:val="center"/>
            <w:rPr>
              <w:rStyle w:val="Numeropagina"/>
              <w:sz w:val="14"/>
              <w:szCs w:val="16"/>
            </w:rPr>
          </w:pPr>
          <w:r>
            <w:rPr>
              <w:rStyle w:val="Numeropagina"/>
              <w:sz w:val="14"/>
              <w:szCs w:val="16"/>
            </w:rPr>
            <w:t>MDI</w:t>
          </w:r>
        </w:p>
      </w:tc>
      <w:tc>
        <w:tcPr>
          <w:tcW w:w="1066" w:type="dxa"/>
          <w:tcBorders>
            <w:left w:val="single" w:sz="4" w:space="0" w:color="auto"/>
          </w:tcBorders>
        </w:tcPr>
        <w:p w:rsidR="00FC3B9D" w:rsidRDefault="00FC3B9D" w:rsidP="00FC3B9D">
          <w:pPr>
            <w:tabs>
              <w:tab w:val="left" w:pos="1425"/>
              <w:tab w:val="right" w:pos="9781"/>
            </w:tabs>
            <w:jc w:val="center"/>
            <w:rPr>
              <w:rStyle w:val="Numeropagina"/>
              <w:sz w:val="14"/>
              <w:szCs w:val="16"/>
            </w:rPr>
          </w:pPr>
        </w:p>
      </w:tc>
      <w:tc>
        <w:tcPr>
          <w:tcW w:w="1066" w:type="dxa"/>
        </w:tcPr>
        <w:p w:rsidR="00FC3B9D" w:rsidRDefault="00FC3B9D" w:rsidP="00FC3B9D">
          <w:pPr>
            <w:tabs>
              <w:tab w:val="left" w:pos="1425"/>
              <w:tab w:val="right" w:pos="9781"/>
            </w:tabs>
            <w:jc w:val="center"/>
            <w:rPr>
              <w:rStyle w:val="Numeropagina"/>
              <w:sz w:val="14"/>
              <w:szCs w:val="16"/>
            </w:rPr>
          </w:pPr>
        </w:p>
      </w:tc>
      <w:tc>
        <w:tcPr>
          <w:tcW w:w="1066" w:type="dxa"/>
        </w:tcPr>
        <w:p w:rsidR="00FC3B9D" w:rsidRDefault="00FC3B9D" w:rsidP="00FC3B9D">
          <w:pPr>
            <w:tabs>
              <w:tab w:val="left" w:pos="1425"/>
              <w:tab w:val="right" w:pos="9781"/>
            </w:tabs>
            <w:jc w:val="center"/>
            <w:rPr>
              <w:rStyle w:val="Numeropagina"/>
              <w:sz w:val="14"/>
              <w:szCs w:val="16"/>
            </w:rPr>
          </w:pPr>
        </w:p>
      </w:tc>
      <w:tc>
        <w:tcPr>
          <w:tcW w:w="1066" w:type="dxa"/>
        </w:tcPr>
        <w:p w:rsidR="00FC3B9D" w:rsidRDefault="00FC3B9D" w:rsidP="00FC3B9D">
          <w:pPr>
            <w:tabs>
              <w:tab w:val="left" w:pos="1425"/>
              <w:tab w:val="right" w:pos="9781"/>
            </w:tabs>
            <w:jc w:val="center"/>
            <w:rPr>
              <w:rStyle w:val="Numeropagina"/>
              <w:sz w:val="14"/>
              <w:szCs w:val="16"/>
            </w:rPr>
          </w:pPr>
        </w:p>
      </w:tc>
      <w:tc>
        <w:tcPr>
          <w:tcW w:w="1066" w:type="dxa"/>
        </w:tcPr>
        <w:p w:rsidR="00FC3B9D" w:rsidRPr="008D099F" w:rsidRDefault="00FC3B9D" w:rsidP="00FC3B9D">
          <w:pPr>
            <w:pStyle w:val="Pidipagina"/>
            <w:widowControl w:val="0"/>
            <w:tabs>
              <w:tab w:val="left" w:pos="6845"/>
              <w:tab w:val="left" w:pos="7237"/>
            </w:tabs>
            <w:rPr>
              <w:sz w:val="16"/>
            </w:rPr>
          </w:pPr>
          <w:r w:rsidRPr="008D099F">
            <w:rPr>
              <w:sz w:val="16"/>
            </w:rPr>
            <w:t xml:space="preserve">Pag. </w:t>
          </w:r>
          <w:r w:rsidRPr="008D099F">
            <w:rPr>
              <w:sz w:val="16"/>
            </w:rPr>
            <w:fldChar w:fldCharType="begin"/>
          </w:r>
          <w:r w:rsidRPr="008D099F">
            <w:rPr>
              <w:sz w:val="16"/>
            </w:rPr>
            <w:instrText>PAGE  \* Arabic  \* MERGEFORMAT</w:instrText>
          </w:r>
          <w:r w:rsidRPr="008D099F">
            <w:rPr>
              <w:sz w:val="16"/>
            </w:rPr>
            <w:fldChar w:fldCharType="separate"/>
          </w:r>
          <w:r w:rsidR="0035516C">
            <w:rPr>
              <w:noProof/>
              <w:sz w:val="16"/>
            </w:rPr>
            <w:t>5</w:t>
          </w:r>
          <w:r w:rsidRPr="008D099F">
            <w:rPr>
              <w:sz w:val="16"/>
            </w:rPr>
            <w:fldChar w:fldCharType="end"/>
          </w:r>
          <w:r w:rsidRPr="008D099F">
            <w:rPr>
              <w:sz w:val="16"/>
            </w:rPr>
            <w:t xml:space="preserve"> di </w:t>
          </w:r>
          <w:r w:rsidRPr="008D099F">
            <w:rPr>
              <w:sz w:val="16"/>
            </w:rPr>
            <w:fldChar w:fldCharType="begin"/>
          </w:r>
          <w:r w:rsidRPr="008D099F">
            <w:rPr>
              <w:sz w:val="16"/>
            </w:rPr>
            <w:instrText>NUMPAGES  \* Arabic  \* MERGEFORMAT</w:instrText>
          </w:r>
          <w:r w:rsidRPr="008D099F">
            <w:rPr>
              <w:sz w:val="16"/>
            </w:rPr>
            <w:fldChar w:fldCharType="separate"/>
          </w:r>
          <w:r w:rsidR="0035516C">
            <w:rPr>
              <w:noProof/>
              <w:sz w:val="16"/>
            </w:rPr>
            <w:t>5</w:t>
          </w:r>
          <w:r w:rsidRPr="008D099F">
            <w:rPr>
              <w:sz w:val="16"/>
            </w:rPr>
            <w:fldChar w:fldCharType="end"/>
          </w:r>
        </w:p>
      </w:tc>
    </w:tr>
    <w:tr w:rsidR="00FC3B9D" w:rsidRPr="00BE00AF" w:rsidTr="00623613">
      <w:tc>
        <w:tcPr>
          <w:tcW w:w="1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FC3B9D" w:rsidRPr="00BE00AF" w:rsidRDefault="00FC3B9D" w:rsidP="00FC3B9D">
          <w:pPr>
            <w:tabs>
              <w:tab w:val="left" w:pos="1425"/>
              <w:tab w:val="right" w:pos="9781"/>
            </w:tabs>
            <w:jc w:val="center"/>
            <w:rPr>
              <w:rStyle w:val="Numeropagina"/>
              <w:sz w:val="14"/>
            </w:rPr>
          </w:pPr>
          <w:r>
            <w:rPr>
              <w:rStyle w:val="Numeropagina"/>
              <w:sz w:val="14"/>
              <w:szCs w:val="16"/>
            </w:rPr>
            <w:t>00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FC3B9D" w:rsidRPr="00BE00AF" w:rsidRDefault="002D6E58" w:rsidP="00FC3B9D">
          <w:pPr>
            <w:tabs>
              <w:tab w:val="left" w:pos="1425"/>
              <w:tab w:val="right" w:pos="9781"/>
            </w:tabs>
            <w:snapToGrid w:val="0"/>
            <w:jc w:val="center"/>
            <w:rPr>
              <w:rStyle w:val="Numeropagina"/>
              <w:sz w:val="14"/>
              <w:szCs w:val="16"/>
            </w:rPr>
          </w:pPr>
          <w:r>
            <w:rPr>
              <w:rStyle w:val="Numeropagina"/>
              <w:sz w:val="14"/>
              <w:szCs w:val="16"/>
            </w:rPr>
            <w:t>21.04.2016</w:t>
          </w:r>
        </w:p>
      </w:tc>
      <w:tc>
        <w:tcPr>
          <w:tcW w:w="10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</w:tcPr>
        <w:p w:rsidR="00FC3B9D" w:rsidRPr="00BE00AF" w:rsidRDefault="00FC3B9D" w:rsidP="00FC3B9D">
          <w:pPr>
            <w:tabs>
              <w:tab w:val="left" w:pos="1425"/>
              <w:tab w:val="right" w:pos="9781"/>
            </w:tabs>
            <w:jc w:val="center"/>
            <w:rPr>
              <w:sz w:val="14"/>
            </w:rPr>
          </w:pPr>
          <w:r w:rsidRPr="00BE00AF">
            <w:rPr>
              <w:rStyle w:val="Numeropagina"/>
              <w:sz w:val="14"/>
              <w:szCs w:val="16"/>
            </w:rPr>
            <w:t>RSQ</w:t>
          </w:r>
        </w:p>
      </w:tc>
      <w:tc>
        <w:tcPr>
          <w:tcW w:w="1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3B9D" w:rsidRPr="00BE00AF" w:rsidRDefault="002D6E58" w:rsidP="002D6E58">
          <w:pPr>
            <w:tabs>
              <w:tab w:val="left" w:pos="1425"/>
              <w:tab w:val="right" w:pos="9781"/>
            </w:tabs>
            <w:rPr>
              <w:rStyle w:val="Numeropagina"/>
              <w:sz w:val="14"/>
              <w:szCs w:val="16"/>
            </w:rPr>
          </w:pPr>
          <w:r>
            <w:rPr>
              <w:rStyle w:val="Numeropagina"/>
              <w:sz w:val="14"/>
              <w:szCs w:val="16"/>
            </w:rPr>
            <w:t xml:space="preserve">        11.5</w:t>
          </w:r>
        </w:p>
      </w:tc>
      <w:tc>
        <w:tcPr>
          <w:tcW w:w="1066" w:type="dxa"/>
          <w:tcBorders>
            <w:left w:val="single" w:sz="4" w:space="0" w:color="auto"/>
          </w:tcBorders>
        </w:tcPr>
        <w:p w:rsidR="00FC3B9D" w:rsidRDefault="00FC3B9D" w:rsidP="00FC3B9D">
          <w:pPr>
            <w:tabs>
              <w:tab w:val="left" w:pos="1425"/>
              <w:tab w:val="right" w:pos="9781"/>
            </w:tabs>
            <w:rPr>
              <w:rStyle w:val="Numeropagina"/>
              <w:sz w:val="14"/>
              <w:szCs w:val="16"/>
            </w:rPr>
          </w:pPr>
        </w:p>
      </w:tc>
      <w:tc>
        <w:tcPr>
          <w:tcW w:w="1066" w:type="dxa"/>
        </w:tcPr>
        <w:p w:rsidR="00FC3B9D" w:rsidRDefault="00FC3B9D" w:rsidP="00FC3B9D">
          <w:pPr>
            <w:tabs>
              <w:tab w:val="left" w:pos="1425"/>
              <w:tab w:val="right" w:pos="9781"/>
            </w:tabs>
            <w:jc w:val="center"/>
            <w:rPr>
              <w:rStyle w:val="Numeropagina"/>
              <w:sz w:val="14"/>
              <w:szCs w:val="16"/>
            </w:rPr>
          </w:pPr>
        </w:p>
      </w:tc>
      <w:tc>
        <w:tcPr>
          <w:tcW w:w="1066" w:type="dxa"/>
        </w:tcPr>
        <w:p w:rsidR="00FC3B9D" w:rsidRDefault="00FC3B9D" w:rsidP="00FC3B9D">
          <w:pPr>
            <w:tabs>
              <w:tab w:val="left" w:pos="1425"/>
              <w:tab w:val="right" w:pos="9781"/>
            </w:tabs>
            <w:jc w:val="center"/>
            <w:rPr>
              <w:rStyle w:val="Numeropagina"/>
              <w:sz w:val="14"/>
              <w:szCs w:val="16"/>
            </w:rPr>
          </w:pPr>
        </w:p>
      </w:tc>
      <w:tc>
        <w:tcPr>
          <w:tcW w:w="1066" w:type="dxa"/>
        </w:tcPr>
        <w:p w:rsidR="00FC3B9D" w:rsidRDefault="00FC3B9D" w:rsidP="00FC3B9D">
          <w:pPr>
            <w:tabs>
              <w:tab w:val="left" w:pos="1425"/>
              <w:tab w:val="right" w:pos="9781"/>
            </w:tabs>
            <w:jc w:val="center"/>
            <w:rPr>
              <w:rStyle w:val="Numeropagina"/>
              <w:sz w:val="14"/>
              <w:szCs w:val="16"/>
            </w:rPr>
          </w:pPr>
        </w:p>
      </w:tc>
      <w:tc>
        <w:tcPr>
          <w:tcW w:w="1066" w:type="dxa"/>
        </w:tcPr>
        <w:p w:rsidR="00FC3B9D" w:rsidRDefault="00FC3B9D" w:rsidP="00FC3B9D">
          <w:pPr>
            <w:tabs>
              <w:tab w:val="left" w:pos="1425"/>
              <w:tab w:val="right" w:pos="9781"/>
            </w:tabs>
            <w:jc w:val="center"/>
            <w:rPr>
              <w:rStyle w:val="Numeropagina"/>
              <w:sz w:val="14"/>
              <w:szCs w:val="16"/>
            </w:rPr>
          </w:pPr>
        </w:p>
      </w:tc>
    </w:tr>
  </w:tbl>
  <w:p w:rsidR="00FC3B9D" w:rsidRDefault="00FC3B9D">
    <w:pPr>
      <w:pStyle w:val="Pidipagina"/>
    </w:pPr>
  </w:p>
  <w:p w:rsidR="00623613" w:rsidRDefault="00623613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38" w:type="dxa"/>
      <w:tblInd w:w="-5" w:type="dxa"/>
      <w:tblLayout w:type="fixed"/>
      <w:tblLook w:val="0000" w:firstRow="0" w:lastRow="0" w:firstColumn="0" w:lastColumn="0" w:noHBand="0" w:noVBand="0"/>
    </w:tblPr>
    <w:tblGrid>
      <w:gridCol w:w="1101"/>
      <w:gridCol w:w="1275"/>
      <w:gridCol w:w="1066"/>
      <w:gridCol w:w="1066"/>
      <w:gridCol w:w="1066"/>
      <w:gridCol w:w="1066"/>
      <w:gridCol w:w="1066"/>
      <w:gridCol w:w="1066"/>
      <w:gridCol w:w="1066"/>
    </w:tblGrid>
    <w:tr w:rsidR="00FC3B9D" w:rsidRPr="00BE00AF" w:rsidTr="00623613">
      <w:tc>
        <w:tcPr>
          <w:tcW w:w="1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FC3B9D" w:rsidRPr="00BE00AF" w:rsidRDefault="00FC3B9D" w:rsidP="00FC3B9D">
          <w:pPr>
            <w:tabs>
              <w:tab w:val="left" w:pos="1425"/>
              <w:tab w:val="right" w:pos="9781"/>
            </w:tabs>
            <w:jc w:val="center"/>
            <w:rPr>
              <w:rStyle w:val="Numeropagina"/>
              <w:sz w:val="14"/>
              <w:szCs w:val="16"/>
            </w:rPr>
          </w:pPr>
          <w:r w:rsidRPr="00BE00AF">
            <w:rPr>
              <w:rStyle w:val="Numeropagina"/>
              <w:sz w:val="14"/>
              <w:szCs w:val="16"/>
            </w:rPr>
            <w:t>REV.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FC3B9D" w:rsidRPr="00BE00AF" w:rsidRDefault="00FC3B9D" w:rsidP="00FC3B9D">
          <w:pPr>
            <w:tabs>
              <w:tab w:val="left" w:pos="1425"/>
              <w:tab w:val="right" w:pos="9781"/>
            </w:tabs>
            <w:jc w:val="center"/>
            <w:rPr>
              <w:rStyle w:val="Numeropagina"/>
              <w:sz w:val="14"/>
              <w:szCs w:val="16"/>
            </w:rPr>
          </w:pPr>
          <w:r w:rsidRPr="00BE00AF">
            <w:rPr>
              <w:rStyle w:val="Numeropagina"/>
              <w:sz w:val="14"/>
              <w:szCs w:val="16"/>
            </w:rPr>
            <w:t>DATA</w:t>
          </w:r>
        </w:p>
      </w:tc>
      <w:tc>
        <w:tcPr>
          <w:tcW w:w="10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</w:tcPr>
        <w:p w:rsidR="00FC3B9D" w:rsidRPr="00BE00AF" w:rsidRDefault="00FC3B9D" w:rsidP="00FC3B9D">
          <w:pPr>
            <w:tabs>
              <w:tab w:val="left" w:pos="1425"/>
              <w:tab w:val="right" w:pos="9781"/>
            </w:tabs>
            <w:jc w:val="center"/>
            <w:rPr>
              <w:sz w:val="14"/>
            </w:rPr>
          </w:pPr>
          <w:r w:rsidRPr="00BE00AF">
            <w:rPr>
              <w:rStyle w:val="Numeropagina"/>
              <w:sz w:val="14"/>
              <w:szCs w:val="16"/>
            </w:rPr>
            <w:t>EMESSO DA</w:t>
          </w:r>
        </w:p>
      </w:tc>
      <w:tc>
        <w:tcPr>
          <w:tcW w:w="1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3B9D" w:rsidRPr="00BE00AF" w:rsidRDefault="00FC3B9D" w:rsidP="00FC3B9D">
          <w:pPr>
            <w:tabs>
              <w:tab w:val="left" w:pos="1425"/>
              <w:tab w:val="right" w:pos="9781"/>
            </w:tabs>
            <w:jc w:val="center"/>
            <w:rPr>
              <w:rStyle w:val="Numeropagina"/>
              <w:sz w:val="14"/>
              <w:szCs w:val="16"/>
            </w:rPr>
          </w:pPr>
          <w:r>
            <w:rPr>
              <w:rStyle w:val="Numeropagina"/>
              <w:sz w:val="14"/>
              <w:szCs w:val="16"/>
            </w:rPr>
            <w:t>MDI</w:t>
          </w:r>
        </w:p>
      </w:tc>
      <w:tc>
        <w:tcPr>
          <w:tcW w:w="1066" w:type="dxa"/>
          <w:tcBorders>
            <w:left w:val="single" w:sz="4" w:space="0" w:color="auto"/>
          </w:tcBorders>
        </w:tcPr>
        <w:p w:rsidR="00FC3B9D" w:rsidRDefault="00FC3B9D" w:rsidP="00FC3B9D">
          <w:pPr>
            <w:tabs>
              <w:tab w:val="left" w:pos="1425"/>
              <w:tab w:val="right" w:pos="9781"/>
            </w:tabs>
            <w:jc w:val="center"/>
            <w:rPr>
              <w:rStyle w:val="Numeropagina"/>
              <w:sz w:val="14"/>
              <w:szCs w:val="16"/>
            </w:rPr>
          </w:pPr>
        </w:p>
      </w:tc>
      <w:tc>
        <w:tcPr>
          <w:tcW w:w="1066" w:type="dxa"/>
        </w:tcPr>
        <w:p w:rsidR="00FC3B9D" w:rsidRDefault="00FC3B9D" w:rsidP="00FC3B9D">
          <w:pPr>
            <w:tabs>
              <w:tab w:val="left" w:pos="1425"/>
              <w:tab w:val="right" w:pos="9781"/>
            </w:tabs>
            <w:jc w:val="center"/>
            <w:rPr>
              <w:rStyle w:val="Numeropagina"/>
              <w:sz w:val="14"/>
              <w:szCs w:val="16"/>
            </w:rPr>
          </w:pPr>
        </w:p>
      </w:tc>
      <w:tc>
        <w:tcPr>
          <w:tcW w:w="1066" w:type="dxa"/>
        </w:tcPr>
        <w:p w:rsidR="00FC3B9D" w:rsidRDefault="00FC3B9D" w:rsidP="00FC3B9D">
          <w:pPr>
            <w:tabs>
              <w:tab w:val="left" w:pos="1425"/>
              <w:tab w:val="right" w:pos="9781"/>
            </w:tabs>
            <w:jc w:val="center"/>
            <w:rPr>
              <w:rStyle w:val="Numeropagina"/>
              <w:sz w:val="14"/>
              <w:szCs w:val="16"/>
            </w:rPr>
          </w:pPr>
        </w:p>
      </w:tc>
      <w:tc>
        <w:tcPr>
          <w:tcW w:w="1066" w:type="dxa"/>
        </w:tcPr>
        <w:p w:rsidR="00FC3B9D" w:rsidRDefault="00FC3B9D" w:rsidP="00FC3B9D">
          <w:pPr>
            <w:tabs>
              <w:tab w:val="left" w:pos="1425"/>
              <w:tab w:val="right" w:pos="9781"/>
            </w:tabs>
            <w:jc w:val="center"/>
            <w:rPr>
              <w:rStyle w:val="Numeropagina"/>
              <w:sz w:val="14"/>
              <w:szCs w:val="16"/>
            </w:rPr>
          </w:pPr>
        </w:p>
      </w:tc>
      <w:tc>
        <w:tcPr>
          <w:tcW w:w="1066" w:type="dxa"/>
        </w:tcPr>
        <w:p w:rsidR="00FC3B9D" w:rsidRPr="008D099F" w:rsidRDefault="00FC3B9D" w:rsidP="00FC3B9D">
          <w:pPr>
            <w:pStyle w:val="Pidipagina"/>
            <w:widowControl w:val="0"/>
            <w:tabs>
              <w:tab w:val="left" w:pos="6845"/>
              <w:tab w:val="left" w:pos="7237"/>
            </w:tabs>
            <w:rPr>
              <w:sz w:val="16"/>
            </w:rPr>
          </w:pPr>
          <w:r w:rsidRPr="008D099F">
            <w:rPr>
              <w:sz w:val="16"/>
            </w:rPr>
            <w:t xml:space="preserve">Pag. </w:t>
          </w:r>
          <w:r w:rsidRPr="008D099F">
            <w:rPr>
              <w:sz w:val="16"/>
            </w:rPr>
            <w:fldChar w:fldCharType="begin"/>
          </w:r>
          <w:r w:rsidRPr="008D099F">
            <w:rPr>
              <w:sz w:val="16"/>
            </w:rPr>
            <w:instrText>PAGE  \* Arabic  \* MERGEFORMAT</w:instrText>
          </w:r>
          <w:r w:rsidRPr="008D099F">
            <w:rPr>
              <w:sz w:val="16"/>
            </w:rPr>
            <w:fldChar w:fldCharType="separate"/>
          </w:r>
          <w:r w:rsidR="0035516C">
            <w:rPr>
              <w:noProof/>
              <w:sz w:val="16"/>
            </w:rPr>
            <w:t>1</w:t>
          </w:r>
          <w:r w:rsidRPr="008D099F">
            <w:rPr>
              <w:sz w:val="16"/>
            </w:rPr>
            <w:fldChar w:fldCharType="end"/>
          </w:r>
          <w:r w:rsidRPr="008D099F">
            <w:rPr>
              <w:sz w:val="16"/>
            </w:rPr>
            <w:t xml:space="preserve"> di </w:t>
          </w:r>
          <w:r w:rsidRPr="008D099F">
            <w:rPr>
              <w:sz w:val="16"/>
            </w:rPr>
            <w:fldChar w:fldCharType="begin"/>
          </w:r>
          <w:r w:rsidRPr="008D099F">
            <w:rPr>
              <w:sz w:val="16"/>
            </w:rPr>
            <w:instrText>NUMPAGES  \* Arabic  \* MERGEFORMAT</w:instrText>
          </w:r>
          <w:r w:rsidRPr="008D099F">
            <w:rPr>
              <w:sz w:val="16"/>
            </w:rPr>
            <w:fldChar w:fldCharType="separate"/>
          </w:r>
          <w:r w:rsidR="0035516C">
            <w:rPr>
              <w:noProof/>
              <w:sz w:val="16"/>
            </w:rPr>
            <w:t>5</w:t>
          </w:r>
          <w:r w:rsidRPr="008D099F">
            <w:rPr>
              <w:sz w:val="16"/>
            </w:rPr>
            <w:fldChar w:fldCharType="end"/>
          </w:r>
        </w:p>
      </w:tc>
    </w:tr>
    <w:tr w:rsidR="00FC3B9D" w:rsidRPr="00BE00AF" w:rsidTr="00623613">
      <w:tc>
        <w:tcPr>
          <w:tcW w:w="1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FC3B9D" w:rsidRPr="00BE00AF" w:rsidRDefault="00FC3B9D" w:rsidP="00FC3B9D">
          <w:pPr>
            <w:tabs>
              <w:tab w:val="left" w:pos="1425"/>
              <w:tab w:val="right" w:pos="9781"/>
            </w:tabs>
            <w:jc w:val="center"/>
            <w:rPr>
              <w:rStyle w:val="Numeropagina"/>
              <w:sz w:val="14"/>
            </w:rPr>
          </w:pPr>
          <w:r>
            <w:rPr>
              <w:rStyle w:val="Numeropagina"/>
              <w:sz w:val="14"/>
              <w:szCs w:val="16"/>
            </w:rPr>
            <w:t>00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FC3B9D" w:rsidRPr="00BE00AF" w:rsidRDefault="00FC3B9D" w:rsidP="00FC3B9D">
          <w:pPr>
            <w:tabs>
              <w:tab w:val="left" w:pos="1425"/>
              <w:tab w:val="right" w:pos="9781"/>
            </w:tabs>
            <w:snapToGrid w:val="0"/>
            <w:jc w:val="center"/>
            <w:rPr>
              <w:rStyle w:val="Numeropagina"/>
              <w:sz w:val="14"/>
              <w:szCs w:val="16"/>
            </w:rPr>
          </w:pPr>
          <w:r>
            <w:rPr>
              <w:rStyle w:val="Numeropagina"/>
              <w:sz w:val="14"/>
            </w:rPr>
            <w:t>12.03.2016</w:t>
          </w:r>
        </w:p>
      </w:tc>
      <w:tc>
        <w:tcPr>
          <w:tcW w:w="10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</w:tcPr>
        <w:p w:rsidR="00FC3B9D" w:rsidRPr="00BE00AF" w:rsidRDefault="00FC3B9D" w:rsidP="00FC3B9D">
          <w:pPr>
            <w:tabs>
              <w:tab w:val="left" w:pos="1425"/>
              <w:tab w:val="right" w:pos="9781"/>
            </w:tabs>
            <w:jc w:val="center"/>
            <w:rPr>
              <w:sz w:val="14"/>
            </w:rPr>
          </w:pPr>
          <w:r w:rsidRPr="00BE00AF">
            <w:rPr>
              <w:rStyle w:val="Numeropagina"/>
              <w:sz w:val="14"/>
              <w:szCs w:val="16"/>
            </w:rPr>
            <w:t>RSQ</w:t>
          </w:r>
        </w:p>
      </w:tc>
      <w:tc>
        <w:tcPr>
          <w:tcW w:w="1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3B9D" w:rsidRPr="00BE00AF" w:rsidRDefault="00FC3B9D" w:rsidP="00FC3B9D">
          <w:pPr>
            <w:tabs>
              <w:tab w:val="left" w:pos="1425"/>
              <w:tab w:val="right" w:pos="9781"/>
            </w:tabs>
            <w:rPr>
              <w:rStyle w:val="Numeropagina"/>
              <w:sz w:val="14"/>
              <w:szCs w:val="16"/>
            </w:rPr>
          </w:pPr>
          <w:r>
            <w:rPr>
              <w:rStyle w:val="Numeropagina"/>
              <w:sz w:val="14"/>
              <w:szCs w:val="16"/>
            </w:rPr>
            <w:t xml:space="preserve">          2.7</w:t>
          </w:r>
        </w:p>
      </w:tc>
      <w:tc>
        <w:tcPr>
          <w:tcW w:w="1066" w:type="dxa"/>
          <w:tcBorders>
            <w:left w:val="single" w:sz="4" w:space="0" w:color="auto"/>
          </w:tcBorders>
        </w:tcPr>
        <w:p w:rsidR="00FC3B9D" w:rsidRDefault="00FC3B9D" w:rsidP="00FC3B9D">
          <w:pPr>
            <w:tabs>
              <w:tab w:val="left" w:pos="1425"/>
              <w:tab w:val="right" w:pos="9781"/>
            </w:tabs>
            <w:rPr>
              <w:rStyle w:val="Numeropagina"/>
              <w:sz w:val="14"/>
              <w:szCs w:val="16"/>
            </w:rPr>
          </w:pPr>
        </w:p>
      </w:tc>
      <w:tc>
        <w:tcPr>
          <w:tcW w:w="1066" w:type="dxa"/>
        </w:tcPr>
        <w:p w:rsidR="00FC3B9D" w:rsidRDefault="00FC3B9D" w:rsidP="00FC3B9D">
          <w:pPr>
            <w:tabs>
              <w:tab w:val="left" w:pos="1425"/>
              <w:tab w:val="right" w:pos="9781"/>
            </w:tabs>
            <w:jc w:val="center"/>
            <w:rPr>
              <w:rStyle w:val="Numeropagina"/>
              <w:sz w:val="14"/>
              <w:szCs w:val="16"/>
            </w:rPr>
          </w:pPr>
        </w:p>
      </w:tc>
      <w:tc>
        <w:tcPr>
          <w:tcW w:w="1066" w:type="dxa"/>
        </w:tcPr>
        <w:p w:rsidR="00FC3B9D" w:rsidRDefault="00FC3B9D" w:rsidP="00FC3B9D">
          <w:pPr>
            <w:tabs>
              <w:tab w:val="left" w:pos="1425"/>
              <w:tab w:val="right" w:pos="9781"/>
            </w:tabs>
            <w:jc w:val="center"/>
            <w:rPr>
              <w:rStyle w:val="Numeropagina"/>
              <w:sz w:val="14"/>
              <w:szCs w:val="16"/>
            </w:rPr>
          </w:pPr>
        </w:p>
      </w:tc>
      <w:tc>
        <w:tcPr>
          <w:tcW w:w="1066" w:type="dxa"/>
        </w:tcPr>
        <w:p w:rsidR="00FC3B9D" w:rsidRDefault="00FC3B9D" w:rsidP="00FC3B9D">
          <w:pPr>
            <w:tabs>
              <w:tab w:val="left" w:pos="1425"/>
              <w:tab w:val="right" w:pos="9781"/>
            </w:tabs>
            <w:jc w:val="center"/>
            <w:rPr>
              <w:rStyle w:val="Numeropagina"/>
              <w:sz w:val="14"/>
              <w:szCs w:val="16"/>
            </w:rPr>
          </w:pPr>
        </w:p>
      </w:tc>
      <w:tc>
        <w:tcPr>
          <w:tcW w:w="1066" w:type="dxa"/>
        </w:tcPr>
        <w:p w:rsidR="00FC3B9D" w:rsidRDefault="00FC3B9D" w:rsidP="00FC3B9D">
          <w:pPr>
            <w:tabs>
              <w:tab w:val="left" w:pos="1425"/>
              <w:tab w:val="right" w:pos="9781"/>
            </w:tabs>
            <w:jc w:val="center"/>
            <w:rPr>
              <w:rStyle w:val="Numeropagina"/>
              <w:sz w:val="14"/>
              <w:szCs w:val="16"/>
            </w:rPr>
          </w:pPr>
        </w:p>
      </w:tc>
    </w:tr>
  </w:tbl>
  <w:p w:rsidR="00FC3B9D" w:rsidRDefault="00FC3B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613" w:rsidRDefault="00623613">
      <w:r>
        <w:separator/>
      </w:r>
    </w:p>
  </w:footnote>
  <w:footnote w:type="continuationSeparator" w:id="0">
    <w:p w:rsidR="00623613" w:rsidRDefault="00623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E58" w:rsidRDefault="002D6E5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613" w:rsidRDefault="00027FF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-51435</wp:posOffset>
          </wp:positionH>
          <wp:positionV relativeFrom="paragraph">
            <wp:posOffset>-414020</wp:posOffset>
          </wp:positionV>
          <wp:extent cx="7571105" cy="180086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80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23613" w:rsidRDefault="0062361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613" w:rsidRDefault="00027FFE">
    <w:pPr>
      <w:pStyle w:val="Rigadiintestazioneasinistra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-398145</wp:posOffset>
          </wp:positionV>
          <wp:extent cx="7571105" cy="1800860"/>
          <wp:effectExtent l="0" t="0" r="0" b="0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80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23613" w:rsidRDefault="00FC3B9D" w:rsidP="00FC3B9D">
    <w:pPr>
      <w:tabs>
        <w:tab w:val="left" w:pos="21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12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948" w:hanging="360"/>
      </w:pPr>
    </w:lvl>
  </w:abstractNum>
  <w:abstractNum w:abstractNumId="3" w15:restartNumberingAfterBreak="0">
    <w:nsid w:val="03A860E9"/>
    <w:multiLevelType w:val="multilevel"/>
    <w:tmpl w:val="1EA05768"/>
    <w:styleLink w:val="WWNum7"/>
    <w:lvl w:ilvl="0">
      <w:start w:val="2"/>
      <w:numFmt w:val="lowerLetter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02E58F1"/>
    <w:multiLevelType w:val="multilevel"/>
    <w:tmpl w:val="ADA89692"/>
    <w:styleLink w:val="WWNum6"/>
    <w:lvl w:ilvl="0">
      <w:start w:val="1"/>
      <w:numFmt w:val="lowerLetter"/>
      <w:lvlText w:val="%1)"/>
      <w:lvlJc w:val="left"/>
      <w:pPr>
        <w:ind w:left="177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2A23F71"/>
    <w:multiLevelType w:val="multilevel"/>
    <w:tmpl w:val="0C06A526"/>
    <w:styleLink w:val="WWNum5"/>
    <w:lvl w:ilvl="0"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6714DAE"/>
    <w:multiLevelType w:val="multilevel"/>
    <w:tmpl w:val="7E4A5CE2"/>
    <w:styleLink w:val="WWNum3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1.%2.%3)"/>
      <w:lvlJc w:val="left"/>
      <w:pPr>
        <w:ind w:left="1788" w:hanging="360"/>
      </w:pPr>
    </w:lvl>
    <w:lvl w:ilvl="3">
      <w:start w:val="1"/>
      <w:numFmt w:val="decimal"/>
      <w:lvlText w:val="(%1.%2.%3.%4)"/>
      <w:lvlJc w:val="left"/>
      <w:pPr>
        <w:ind w:left="2148" w:hanging="360"/>
      </w:pPr>
    </w:lvl>
    <w:lvl w:ilvl="4">
      <w:start w:val="1"/>
      <w:numFmt w:val="lowerLetter"/>
      <w:lvlText w:val="(%1.%2.%3.%4.%5)"/>
      <w:lvlJc w:val="left"/>
      <w:pPr>
        <w:ind w:left="2508" w:hanging="360"/>
      </w:pPr>
    </w:lvl>
    <w:lvl w:ilvl="5">
      <w:start w:val="1"/>
      <w:numFmt w:val="lowerRoman"/>
      <w:lvlText w:val="(%1.%2.%3.%4.%5.%6)"/>
      <w:lvlJc w:val="left"/>
      <w:pPr>
        <w:ind w:left="2868" w:hanging="360"/>
      </w:pPr>
    </w:lvl>
    <w:lvl w:ilvl="6">
      <w:start w:val="1"/>
      <w:numFmt w:val="decimal"/>
      <w:lvlText w:val="%1.%2.%3.%4.%5.%6.%7."/>
      <w:lvlJc w:val="left"/>
      <w:pPr>
        <w:ind w:left="3228" w:hanging="360"/>
      </w:pPr>
    </w:lvl>
    <w:lvl w:ilvl="7">
      <w:start w:val="1"/>
      <w:numFmt w:val="lowerLetter"/>
      <w:lvlText w:val="%1.%2.%3.%4.%5.%6.%7.%8."/>
      <w:lvlJc w:val="left"/>
      <w:pPr>
        <w:ind w:left="3588" w:hanging="360"/>
      </w:pPr>
    </w:lvl>
    <w:lvl w:ilvl="8">
      <w:start w:val="1"/>
      <w:numFmt w:val="lowerRoman"/>
      <w:lvlText w:val="%1.%2.%3.%4.%5.%6.%7.%8.%9."/>
      <w:lvlJc w:val="left"/>
      <w:pPr>
        <w:ind w:left="3948" w:hanging="360"/>
      </w:pPr>
    </w:lvl>
  </w:abstractNum>
  <w:abstractNum w:abstractNumId="7" w15:restartNumberingAfterBreak="0">
    <w:nsid w:val="427F337E"/>
    <w:multiLevelType w:val="multilevel"/>
    <w:tmpl w:val="71009DFA"/>
    <w:styleLink w:val="WWNum8"/>
    <w:lvl w:ilvl="0">
      <w:start w:val="5"/>
      <w:numFmt w:val="decimal"/>
      <w:lvlText w:val="%1."/>
      <w:lvlJc w:val="left"/>
      <w:pPr>
        <w:ind w:left="108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4F1A53B9"/>
    <w:multiLevelType w:val="multilevel"/>
    <w:tmpl w:val="2E3E7B8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8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3"/>
    <w:lvlOverride w:ilvl="0">
      <w:startOverride w:val="2"/>
    </w:lvlOverride>
  </w:num>
  <w:num w:numId="13">
    <w:abstractNumId w:val="5"/>
  </w:num>
  <w:num w:numId="14">
    <w:abstractNumId w:val="7"/>
    <w:lvlOverride w:ilvl="0">
      <w:startOverride w:val="5"/>
    </w:lvlOverride>
  </w:num>
  <w:num w:numId="1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9D"/>
    <w:rsid w:val="00027FFE"/>
    <w:rsid w:val="00286E98"/>
    <w:rsid w:val="002D6E58"/>
    <w:rsid w:val="0035516C"/>
    <w:rsid w:val="00623613"/>
    <w:rsid w:val="00B2743C"/>
    <w:rsid w:val="00BE032E"/>
    <w:rsid w:val="00CF07C7"/>
    <w:rsid w:val="00FC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544FC8BE-94D7-4912-9797-26C72089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kern w:val="1"/>
      <w:sz w:val="24"/>
      <w:lang w:eastAsia="zh-CN"/>
    </w:rPr>
  </w:style>
  <w:style w:type="paragraph" w:styleId="Titolo1">
    <w:name w:val="heading 1"/>
    <w:basedOn w:val="Normale"/>
    <w:qFormat/>
    <w:pPr>
      <w:keepNext/>
      <w:outlineLvl w:val="0"/>
    </w:pPr>
    <w:rPr>
      <w:b/>
      <w:sz w:val="20"/>
    </w:rPr>
  </w:style>
  <w:style w:type="paragraph" w:styleId="Titolo3">
    <w:name w:val="heading 3"/>
    <w:basedOn w:val="Normale"/>
    <w:qFormat/>
    <w:pPr>
      <w:keepNext/>
      <w:outlineLvl w:val="2"/>
    </w:pPr>
    <w:rPr>
      <w:b/>
      <w:bCs/>
      <w:smallCaps/>
      <w:sz w:val="28"/>
    </w:rPr>
  </w:style>
  <w:style w:type="paragraph" w:styleId="Titolo5">
    <w:name w:val="heading 5"/>
    <w:basedOn w:val="Normale"/>
    <w:qFormat/>
    <w:pPr>
      <w:keepNext/>
      <w:tabs>
        <w:tab w:val="left" w:pos="567"/>
        <w:tab w:val="left" w:pos="1134"/>
      </w:tabs>
      <w:jc w:val="center"/>
      <w:outlineLvl w:val="4"/>
    </w:pPr>
    <w:rPr>
      <w:b/>
      <w:smallCap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9z0">
    <w:name w:val="WW8Num19z0"/>
    <w:rPr>
      <w:rFonts w:ascii="Symbol" w:eastAsia="Times New Roman" w:hAnsi="Symbol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WW8NumSt2z0">
    <w:name w:val="WW8NumSt2z0"/>
    <w:rPr>
      <w:rFonts w:ascii="Symbol" w:hAnsi="Symbol" w:cs="Symbol" w:hint="default"/>
    </w:rPr>
  </w:style>
  <w:style w:type="character" w:customStyle="1" w:styleId="WW8NumSt9z0">
    <w:name w:val="WW8NumSt9z0"/>
    <w:rPr>
      <w:rFonts w:ascii="Symbol" w:hAnsi="Symbol" w:cs="Symbol" w:hint="default"/>
    </w:rPr>
  </w:style>
  <w:style w:type="character" w:customStyle="1" w:styleId="WW8NumSt10z0">
    <w:name w:val="WW8NumSt10z0"/>
    <w:rPr>
      <w:rFonts w:ascii="Symbol" w:hAnsi="Symbol" w:cs="Symbol" w:hint="default"/>
    </w:rPr>
  </w:style>
  <w:style w:type="character" w:customStyle="1" w:styleId="WW8NumSt12z0">
    <w:name w:val="WW8NumSt12z0"/>
    <w:rPr>
      <w:rFonts w:ascii="Symbol" w:hAnsi="Symbol" w:cs="Symbol" w:hint="default"/>
    </w:rPr>
  </w:style>
  <w:style w:type="character" w:customStyle="1" w:styleId="WW8NumSt13z0">
    <w:name w:val="WW8NumSt13z0"/>
    <w:rPr>
      <w:rFonts w:ascii="Symbol" w:hAnsi="Symbol" w:cs="Symbol" w:hint="default"/>
    </w:rPr>
  </w:style>
  <w:style w:type="character" w:customStyle="1" w:styleId="WW8NumSt14z0">
    <w:name w:val="WW8NumSt14z0"/>
    <w:rPr>
      <w:rFonts w:ascii="Symbol" w:hAnsi="Symbol" w:cs="Symbol" w:hint="default"/>
    </w:rPr>
  </w:style>
  <w:style w:type="character" w:customStyle="1" w:styleId="WW8NumSt15z0">
    <w:name w:val="WW8NumSt15z0"/>
    <w:rPr>
      <w:rFonts w:ascii="Symbol" w:hAnsi="Symbol" w:cs="Symbol" w:hint="default"/>
    </w:rPr>
  </w:style>
  <w:style w:type="character" w:customStyle="1" w:styleId="WW8NumSt16z0">
    <w:name w:val="WW8NumSt16z0"/>
    <w:rPr>
      <w:rFonts w:ascii="Symbol" w:hAnsi="Symbol" w:cs="Symbol" w:hint="default"/>
    </w:rPr>
  </w:style>
  <w:style w:type="character" w:customStyle="1" w:styleId="WW8NumSt17z0">
    <w:name w:val="WW8NumSt17z0"/>
    <w:rPr>
      <w:rFonts w:ascii="Symbol" w:hAnsi="Symbol" w:cs="Symbol" w:hint="default"/>
    </w:rPr>
  </w:style>
  <w:style w:type="character" w:customStyle="1" w:styleId="WW8NumSt18z0">
    <w:name w:val="WW8NumSt18z0"/>
    <w:rPr>
      <w:rFonts w:ascii="Symbol" w:hAnsi="Symbol" w:cs="Symbol" w:hint="default"/>
    </w:rPr>
  </w:style>
  <w:style w:type="character" w:customStyle="1" w:styleId="WW8NumSt19z0">
    <w:name w:val="WW8NumSt19z0"/>
    <w:rPr>
      <w:rFonts w:ascii="Symbol" w:hAnsi="Symbol" w:cs="Symbol" w:hint="default"/>
    </w:rPr>
  </w:style>
  <w:style w:type="character" w:customStyle="1" w:styleId="WW8NumSt20z0">
    <w:name w:val="WW8NumSt20z0"/>
    <w:rPr>
      <w:rFonts w:ascii="Symbol" w:hAnsi="Symbol" w:cs="Symbol" w:hint="default"/>
    </w:rPr>
  </w:style>
  <w:style w:type="character" w:customStyle="1" w:styleId="WW8NumSt21z0">
    <w:name w:val="WW8NumSt21z0"/>
    <w:rPr>
      <w:rFonts w:ascii="Symbol" w:hAnsi="Symbol" w:cs="Symbol" w:hint="default"/>
    </w:rPr>
  </w:style>
  <w:style w:type="character" w:customStyle="1" w:styleId="WW8NumSt22z0">
    <w:name w:val="WW8NumSt22z0"/>
    <w:rPr>
      <w:rFonts w:ascii="Symbol" w:hAnsi="Symbol" w:cs="Symbol" w:hint="default"/>
    </w:rPr>
  </w:style>
  <w:style w:type="character" w:customStyle="1" w:styleId="WW8NumSt23z0">
    <w:name w:val="WW8NumSt23z0"/>
    <w:rPr>
      <w:rFonts w:ascii="Symbol" w:hAnsi="Symbol" w:cs="Symbol" w:hint="default"/>
    </w:rPr>
  </w:style>
  <w:style w:type="character" w:customStyle="1" w:styleId="WW8NumSt24z0">
    <w:name w:val="WW8NumSt24z0"/>
    <w:rPr>
      <w:rFonts w:ascii="Symbol" w:hAnsi="Symbol" w:cs="Symbol" w:hint="default"/>
    </w:rPr>
  </w:style>
  <w:style w:type="character" w:customStyle="1" w:styleId="WW8NumSt25z0">
    <w:name w:val="WW8NumSt25z0"/>
    <w:rPr>
      <w:rFonts w:ascii="Symbol" w:hAnsi="Symbol" w:cs="Symbol" w:hint="default"/>
    </w:rPr>
  </w:style>
  <w:style w:type="character" w:customStyle="1" w:styleId="WW8NumSt26z0">
    <w:name w:val="WW8NumSt26z0"/>
    <w:rPr>
      <w:rFonts w:ascii="Symbol" w:hAnsi="Symbol" w:cs="Symbol" w:hint="default"/>
    </w:rPr>
  </w:style>
  <w:style w:type="character" w:customStyle="1" w:styleId="WW8NumSt28z0">
    <w:name w:val="WW8NumSt28z0"/>
    <w:rPr>
      <w:rFonts w:ascii="Symbol" w:hAnsi="Symbol" w:cs="Symbol" w:hint="default"/>
    </w:rPr>
  </w:style>
  <w:style w:type="character" w:customStyle="1" w:styleId="WW8NumSt29z0">
    <w:name w:val="WW8NumSt29z0"/>
    <w:rPr>
      <w:rFonts w:ascii="Symbol" w:hAnsi="Symbol" w:cs="Symbol" w:hint="default"/>
    </w:rPr>
  </w:style>
  <w:style w:type="character" w:customStyle="1" w:styleId="WW8NumSt30z0">
    <w:name w:val="WW8NumSt30z0"/>
    <w:rPr>
      <w:rFonts w:ascii="Symbol" w:hAnsi="Symbol" w:cs="Symbol" w:hint="default"/>
    </w:rPr>
  </w:style>
  <w:style w:type="character" w:customStyle="1" w:styleId="WW8NumSt31z0">
    <w:name w:val="WW8NumSt31z0"/>
    <w:rPr>
      <w:rFonts w:ascii="Symbol" w:hAnsi="Symbol" w:cs="Symbol" w:hint="default"/>
    </w:rPr>
  </w:style>
  <w:style w:type="character" w:customStyle="1" w:styleId="WW8NumSt32z0">
    <w:name w:val="WW8NumSt32z0"/>
    <w:rPr>
      <w:rFonts w:ascii="Symbol" w:hAnsi="Symbol" w:cs="Symbol" w:hint="default"/>
    </w:rPr>
  </w:style>
  <w:style w:type="character" w:customStyle="1" w:styleId="WW8NumSt46z0">
    <w:name w:val="WW8NumSt46z0"/>
    <w:rPr>
      <w:rFonts w:ascii="Symbol" w:hAnsi="Symbol" w:cs="Symbol" w:hint="default"/>
    </w:rPr>
  </w:style>
  <w:style w:type="character" w:customStyle="1" w:styleId="WW8NumSt47z0">
    <w:name w:val="WW8NumSt47z0"/>
    <w:rPr>
      <w:rFonts w:ascii="Symbol" w:hAnsi="Symbol" w:cs="Symbol" w:hint="default"/>
    </w:rPr>
  </w:style>
  <w:style w:type="character" w:customStyle="1" w:styleId="WW8NumSt49z0">
    <w:name w:val="WW8NumSt49z0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predefinitoparagrafo2">
    <w:name w:val="Car. predefinito paragrafo2"/>
  </w:style>
  <w:style w:type="character" w:customStyle="1" w:styleId="Caratterepredefinitoparagrafo1">
    <w:name w:val="Carattere predefinito paragrafo1"/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5z1">
    <w:name w:val="WW8Num5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WW8Num4z2">
    <w:name w:val="WW8Num4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4z1">
    <w:name w:val="WW8Num4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WW8Num2z2">
    <w:name w:val="WW8Num2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2z1">
    <w:name w:val="WW8Num2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Caratterepredefinitoparagrafo">
    <w:name w:val="Carattere predefinito paragrafo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Rigadintestazione">
    <w:name w:val="Riga d'intestazione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Rigadintestazione"/>
    <w:next w:val="Corpotesto"/>
    <w:qFormat/>
    <w:pPr>
      <w:jc w:val="center"/>
    </w:pPr>
    <w:rPr>
      <w:i/>
      <w:i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WW-Rigadintestazione">
    <w:name w:val="WW-Riga d'intestazione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ModulovuotoB">
    <w:name w:val="Modulo vuoto B"/>
    <w:rPr>
      <w:rFonts w:eastAsia="ヒラギノ角ゴ Pro W3"/>
      <w:color w:val="000000"/>
      <w:kern w:val="1"/>
      <w:lang w:eastAsia="zh-CN" w:bidi="hi-IN"/>
    </w:rPr>
  </w:style>
  <w:style w:type="paragraph" w:customStyle="1" w:styleId="Modulovuoto">
    <w:name w:val="Modulo vuoto"/>
    <w:rPr>
      <w:rFonts w:eastAsia="ヒラギノ角ゴ Pro W3"/>
      <w:color w:val="000000"/>
      <w:kern w:val="1"/>
      <w:lang w:eastAsia="zh-CN" w:bidi="hi-IN"/>
    </w:rPr>
  </w:style>
  <w:style w:type="paragraph" w:customStyle="1" w:styleId="Normale1">
    <w:name w:val="Normale1"/>
    <w:pPr>
      <w:spacing w:after="200" w:line="276" w:lineRule="auto"/>
    </w:pPr>
    <w:rPr>
      <w:rFonts w:ascii="Lucida Grande" w:eastAsia="ヒラギノ角ゴ Pro W3" w:hAnsi="Lucida Grande" w:cs="Lucida Grande"/>
      <w:color w:val="000000"/>
      <w:kern w:val="1"/>
      <w:sz w:val="22"/>
      <w:lang w:eastAsia="zh-CN" w:bidi="hi-IN"/>
    </w:rPr>
  </w:style>
  <w:style w:type="paragraph" w:customStyle="1" w:styleId="Grigliatabella1">
    <w:name w:val="Griglia tabella1"/>
    <w:rPr>
      <w:rFonts w:ascii="Lucida Grande" w:eastAsia="ヒラギノ角ゴ Pro W3" w:hAnsi="Lucida Grande" w:cs="Lucida Grande"/>
      <w:color w:val="000000"/>
      <w:kern w:val="1"/>
      <w:sz w:val="22"/>
      <w:lang w:eastAsia="zh-CN" w:bidi="hi-IN"/>
    </w:rPr>
  </w:style>
  <w:style w:type="paragraph" w:customStyle="1" w:styleId="Pidipagina1">
    <w:name w:val="Piè di pagina1"/>
    <w:rPr>
      <w:rFonts w:ascii="Lucida Grande" w:eastAsia="ヒラギノ角ゴ Pro W3" w:hAnsi="Lucida Grande" w:cs="Lucida Grande"/>
      <w:color w:val="000000"/>
      <w:kern w:val="1"/>
      <w:sz w:val="22"/>
      <w:lang w:eastAsia="zh-CN" w:bidi="hi-IN"/>
    </w:rPr>
  </w:style>
  <w:style w:type="paragraph" w:customStyle="1" w:styleId="ModulovuotoA">
    <w:name w:val="Modulo vuoto A"/>
    <w:pPr>
      <w:spacing w:after="200" w:line="276" w:lineRule="auto"/>
    </w:pPr>
    <w:rPr>
      <w:rFonts w:ascii="Lucida Grande" w:eastAsia="ヒラギノ角ゴ Pro W3" w:hAnsi="Lucida Grande" w:cs="Lucida Grande"/>
      <w:color w:val="000000"/>
      <w:kern w:val="1"/>
      <w:sz w:val="22"/>
      <w:lang w:eastAsia="zh-CN" w:bidi="hi-IN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mesnew">
    <w:name w:val="Times new"/>
    <w:basedOn w:val="Normale"/>
    <w:rPr>
      <w:szCs w:val="24"/>
      <w:lang w:eastAsia="ar-SA"/>
    </w:rPr>
  </w:style>
  <w:style w:type="paragraph" w:customStyle="1" w:styleId="Corpodeltesto31">
    <w:name w:val="Corpo del testo 31"/>
    <w:basedOn w:val="Normale"/>
    <w:pPr>
      <w:jc w:val="both"/>
    </w:pPr>
  </w:style>
  <w:style w:type="paragraph" w:customStyle="1" w:styleId="Corpodeltesto21">
    <w:name w:val="Corpo del testo 21"/>
    <w:basedOn w:val="Normale"/>
    <w:pPr>
      <w:tabs>
        <w:tab w:val="right" w:pos="9360"/>
      </w:tabs>
      <w:jc w:val="both"/>
    </w:pPr>
    <w:rPr>
      <w:sz w:val="20"/>
    </w:rPr>
  </w:style>
  <w:style w:type="paragraph" w:customStyle="1" w:styleId="Rigadiintestazioneasinistra">
    <w:name w:val="Riga di intestazione a sinistra"/>
    <w:basedOn w:val="Normale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C3B9D"/>
    <w:rPr>
      <w:kern w:val="1"/>
      <w:sz w:val="24"/>
      <w:lang w:eastAsia="zh-CN"/>
    </w:rPr>
  </w:style>
  <w:style w:type="paragraph" w:customStyle="1" w:styleId="Standard">
    <w:name w:val="Standard"/>
    <w:rsid w:val="00B2743C"/>
    <w:pPr>
      <w:suppressAutoHyphens/>
      <w:autoSpaceDN w:val="0"/>
      <w:textAlignment w:val="baseline"/>
    </w:pPr>
    <w:rPr>
      <w:kern w:val="3"/>
      <w:sz w:val="24"/>
      <w:lang w:eastAsia="zh-CN"/>
    </w:rPr>
  </w:style>
  <w:style w:type="paragraph" w:customStyle="1" w:styleId="Textbodyindent">
    <w:name w:val="Text body indent"/>
    <w:basedOn w:val="Standard"/>
    <w:rsid w:val="00B2743C"/>
    <w:pPr>
      <w:spacing w:after="120"/>
      <w:ind w:left="283"/>
    </w:pPr>
  </w:style>
  <w:style w:type="numbering" w:customStyle="1" w:styleId="WWNum2">
    <w:name w:val="WWNum2"/>
    <w:basedOn w:val="Nessunelenco"/>
    <w:rsid w:val="00B2743C"/>
    <w:pPr>
      <w:numPr>
        <w:numId w:val="4"/>
      </w:numPr>
    </w:pPr>
  </w:style>
  <w:style w:type="numbering" w:customStyle="1" w:styleId="WWNum3">
    <w:name w:val="WWNum3"/>
    <w:basedOn w:val="Nessunelenco"/>
    <w:rsid w:val="00B2743C"/>
    <w:pPr>
      <w:numPr>
        <w:numId w:val="5"/>
      </w:numPr>
    </w:pPr>
  </w:style>
  <w:style w:type="numbering" w:customStyle="1" w:styleId="WWNum5">
    <w:name w:val="WWNum5"/>
    <w:basedOn w:val="Nessunelenco"/>
    <w:rsid w:val="00B2743C"/>
    <w:pPr>
      <w:numPr>
        <w:numId w:val="6"/>
      </w:numPr>
    </w:pPr>
  </w:style>
  <w:style w:type="numbering" w:customStyle="1" w:styleId="WWNum6">
    <w:name w:val="WWNum6"/>
    <w:basedOn w:val="Nessunelenco"/>
    <w:rsid w:val="00B2743C"/>
    <w:pPr>
      <w:numPr>
        <w:numId w:val="7"/>
      </w:numPr>
    </w:pPr>
  </w:style>
  <w:style w:type="numbering" w:customStyle="1" w:styleId="WWNum7">
    <w:name w:val="WWNum7"/>
    <w:basedOn w:val="Nessunelenco"/>
    <w:rsid w:val="00B2743C"/>
    <w:pPr>
      <w:numPr>
        <w:numId w:val="8"/>
      </w:numPr>
    </w:pPr>
  </w:style>
  <w:style w:type="numbering" w:customStyle="1" w:styleId="WWNum8">
    <w:name w:val="WWNum8"/>
    <w:basedOn w:val="Nessunelenco"/>
    <w:rsid w:val="00B2743C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8A9EC-0E9B-4A5B-9169-047A2562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Bruno Pavan</dc:creator>
  <cp:keywords/>
  <dc:description/>
  <cp:lastModifiedBy>AulainsIns1</cp:lastModifiedBy>
  <cp:revision>4</cp:revision>
  <cp:lastPrinted>2017-05-11T05:52:00Z</cp:lastPrinted>
  <dcterms:created xsi:type="dcterms:W3CDTF">2017-05-11T05:51:00Z</dcterms:created>
  <dcterms:modified xsi:type="dcterms:W3CDTF">2017-05-11T05:52:00Z</dcterms:modified>
</cp:coreProperties>
</file>